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4EB6" w:rsidRPr="00574452" w:rsidRDefault="00AC4EB6">
      <w:pPr>
        <w:jc w:val="right"/>
        <w:rPr>
          <w:rFonts w:ascii="Calibri" w:eastAsia="Tahoma" w:hAnsi="Calibri" w:cs="Calibri"/>
          <w:b/>
          <w:bCs/>
          <w:sz w:val="20"/>
          <w:szCs w:val="20"/>
        </w:rPr>
      </w:pPr>
      <w:r w:rsidRPr="00574452">
        <w:rPr>
          <w:rFonts w:ascii="Calibri" w:eastAsia="Tahoma" w:hAnsi="Calibri" w:cs="Calibri"/>
          <w:b/>
          <w:bCs/>
          <w:sz w:val="20"/>
          <w:szCs w:val="20"/>
        </w:rPr>
        <w:t xml:space="preserve">                                                                                                                 </w:t>
      </w:r>
    </w:p>
    <w:p w:rsidR="00AC4EB6" w:rsidRPr="00574452" w:rsidRDefault="00C449F7" w:rsidP="00C449F7">
      <w:pPr>
        <w:jc w:val="right"/>
        <w:rPr>
          <w:rFonts w:ascii="Calibri" w:eastAsia="Tahoma" w:hAnsi="Calibri" w:cs="Calibri"/>
          <w:sz w:val="20"/>
          <w:szCs w:val="20"/>
        </w:rPr>
      </w:pPr>
      <w:r w:rsidRPr="00574452">
        <w:rPr>
          <w:rFonts w:ascii="Calibri" w:eastAsia="Tahoma" w:hAnsi="Calibri" w:cs="Calibri"/>
          <w:sz w:val="20"/>
          <w:szCs w:val="20"/>
        </w:rPr>
        <w:t>................................ dnia ............................</w:t>
      </w:r>
    </w:p>
    <w:p w:rsidR="00AC4EB6" w:rsidRPr="00574452" w:rsidRDefault="00AC4EB6">
      <w:pPr>
        <w:jc w:val="right"/>
        <w:rPr>
          <w:rFonts w:ascii="Calibri" w:eastAsia="Tahoma" w:hAnsi="Calibri" w:cs="Calibri"/>
          <w:sz w:val="20"/>
          <w:szCs w:val="20"/>
        </w:rPr>
      </w:pPr>
    </w:p>
    <w:p w:rsidR="00AC4EB6" w:rsidRPr="00574452" w:rsidRDefault="00AC4EB6">
      <w:pPr>
        <w:rPr>
          <w:rFonts w:ascii="Calibri" w:eastAsia="Tahoma" w:hAnsi="Calibri" w:cs="Calibri"/>
          <w:sz w:val="20"/>
          <w:szCs w:val="20"/>
        </w:rPr>
      </w:pPr>
      <w:r w:rsidRPr="00574452">
        <w:rPr>
          <w:rFonts w:ascii="Calibri" w:eastAsia="Tahoma" w:hAnsi="Calibri" w:cs="Calibri"/>
          <w:sz w:val="20"/>
          <w:szCs w:val="20"/>
        </w:rPr>
        <w:t xml:space="preserve">   Pieczęć firmowa </w:t>
      </w:r>
      <w:r w:rsidR="00C449F7" w:rsidRPr="00574452">
        <w:rPr>
          <w:rFonts w:ascii="Calibri" w:eastAsia="Tahoma" w:hAnsi="Calibri" w:cs="Calibri"/>
          <w:sz w:val="20"/>
          <w:szCs w:val="20"/>
        </w:rPr>
        <w:t>Oferenta</w:t>
      </w:r>
    </w:p>
    <w:p w:rsidR="00C13806" w:rsidRPr="00574452" w:rsidRDefault="00C13806">
      <w:pPr>
        <w:rPr>
          <w:rFonts w:ascii="Calibri" w:hAnsi="Calibri" w:cs="Calibri"/>
          <w:sz w:val="20"/>
          <w:szCs w:val="20"/>
        </w:rPr>
      </w:pPr>
    </w:p>
    <w:p w:rsidR="00C449F7" w:rsidRPr="00574452" w:rsidRDefault="00C449F7">
      <w:pPr>
        <w:rPr>
          <w:rFonts w:ascii="Calibri" w:hAnsi="Calibri" w:cs="Calibri"/>
          <w:sz w:val="20"/>
          <w:szCs w:val="20"/>
        </w:rPr>
      </w:pPr>
    </w:p>
    <w:p w:rsidR="00AC4EB6" w:rsidRPr="00574452" w:rsidRDefault="00C13806" w:rsidP="00C449F7">
      <w:pPr>
        <w:spacing w:line="360" w:lineRule="auto"/>
        <w:ind w:left="4956"/>
        <w:rPr>
          <w:rFonts w:ascii="Calibri" w:eastAsia="Tahoma" w:hAnsi="Calibri" w:cs="Calibri"/>
          <w:sz w:val="20"/>
          <w:szCs w:val="20"/>
        </w:rPr>
      </w:pPr>
      <w:r w:rsidRPr="00574452">
        <w:rPr>
          <w:rFonts w:ascii="Calibri" w:hAnsi="Calibri" w:cs="Calibri"/>
          <w:b/>
          <w:sz w:val="22"/>
          <w:szCs w:val="22"/>
        </w:rPr>
        <w:t xml:space="preserve">Polskie Radio Szczecin SA </w:t>
      </w:r>
      <w:r w:rsidRPr="00574452">
        <w:rPr>
          <w:rFonts w:ascii="Calibri" w:hAnsi="Calibri" w:cs="Calibri"/>
          <w:b/>
          <w:sz w:val="22"/>
          <w:szCs w:val="22"/>
        </w:rPr>
        <w:tab/>
      </w:r>
      <w:r w:rsidRPr="00574452">
        <w:rPr>
          <w:rFonts w:ascii="Calibri" w:hAnsi="Calibri" w:cs="Calibri"/>
          <w:b/>
          <w:sz w:val="22"/>
          <w:szCs w:val="22"/>
        </w:rPr>
        <w:br/>
        <w:t>Al. Wojska Polskiego 73</w:t>
      </w:r>
      <w:r w:rsidRPr="00574452">
        <w:rPr>
          <w:rFonts w:ascii="Calibri" w:hAnsi="Calibri" w:cs="Calibri"/>
          <w:b/>
          <w:sz w:val="22"/>
          <w:szCs w:val="22"/>
        </w:rPr>
        <w:tab/>
      </w:r>
      <w:r w:rsidRPr="00574452">
        <w:rPr>
          <w:rFonts w:ascii="Calibri" w:hAnsi="Calibri" w:cs="Calibri"/>
          <w:b/>
          <w:sz w:val="22"/>
          <w:szCs w:val="22"/>
        </w:rPr>
        <w:br/>
        <w:t>70-481 Szczecin</w:t>
      </w:r>
      <w:r w:rsidRPr="00574452">
        <w:rPr>
          <w:rFonts w:ascii="Calibri" w:hAnsi="Calibri" w:cs="Calibri"/>
          <w:b/>
          <w:sz w:val="22"/>
          <w:szCs w:val="22"/>
        </w:rPr>
        <w:tab/>
      </w:r>
      <w:r w:rsidRPr="00574452">
        <w:rPr>
          <w:rFonts w:ascii="Calibri" w:hAnsi="Calibri" w:cs="Calibri"/>
          <w:b/>
          <w:sz w:val="22"/>
          <w:szCs w:val="22"/>
        </w:rPr>
        <w:br/>
      </w:r>
      <w:r w:rsidR="00AC4EB6" w:rsidRPr="00574452">
        <w:rPr>
          <w:rFonts w:ascii="Calibri" w:eastAsia="Tahoma" w:hAnsi="Calibri" w:cs="Calibri"/>
          <w:sz w:val="20"/>
          <w:szCs w:val="20"/>
        </w:rPr>
        <w:t xml:space="preserve">        </w:t>
      </w:r>
    </w:p>
    <w:p w:rsidR="00AC4EB6" w:rsidRPr="00574452" w:rsidRDefault="00AC4EB6">
      <w:pPr>
        <w:jc w:val="both"/>
        <w:rPr>
          <w:rFonts w:ascii="Calibri" w:eastAsia="Tahoma" w:hAnsi="Calibri" w:cs="Calibri"/>
          <w:sz w:val="20"/>
          <w:szCs w:val="20"/>
        </w:rPr>
      </w:pPr>
    </w:p>
    <w:p w:rsidR="00AC4EB6" w:rsidRPr="00574452" w:rsidRDefault="00AC4EB6">
      <w:pPr>
        <w:jc w:val="both"/>
        <w:rPr>
          <w:rFonts w:ascii="Calibri" w:eastAsia="Tahoma" w:hAnsi="Calibri" w:cs="Calibri"/>
          <w:b/>
          <w:bCs/>
          <w:sz w:val="20"/>
          <w:szCs w:val="20"/>
        </w:rPr>
      </w:pPr>
      <w:r w:rsidRPr="00574452">
        <w:rPr>
          <w:rFonts w:ascii="Calibri" w:eastAsia="Tahoma" w:hAnsi="Calibri" w:cs="Calibri"/>
          <w:sz w:val="20"/>
          <w:szCs w:val="20"/>
        </w:rPr>
        <w:tab/>
      </w:r>
      <w:r w:rsidRPr="00574452">
        <w:rPr>
          <w:rFonts w:ascii="Calibri" w:eastAsia="Tahoma" w:hAnsi="Calibri" w:cs="Calibri"/>
          <w:sz w:val="20"/>
          <w:szCs w:val="20"/>
        </w:rPr>
        <w:tab/>
      </w:r>
      <w:r w:rsidRPr="00574452">
        <w:rPr>
          <w:rFonts w:ascii="Calibri" w:eastAsia="Tahoma" w:hAnsi="Calibri" w:cs="Calibri"/>
          <w:sz w:val="20"/>
          <w:szCs w:val="20"/>
        </w:rPr>
        <w:tab/>
      </w:r>
      <w:r w:rsidRPr="00574452">
        <w:rPr>
          <w:rFonts w:ascii="Calibri" w:eastAsia="Tahoma" w:hAnsi="Calibri" w:cs="Calibri"/>
          <w:sz w:val="20"/>
          <w:szCs w:val="20"/>
        </w:rPr>
        <w:tab/>
      </w:r>
      <w:r w:rsidRPr="00574452">
        <w:rPr>
          <w:rFonts w:ascii="Calibri" w:eastAsia="Tahoma" w:hAnsi="Calibri" w:cs="Calibri"/>
          <w:sz w:val="20"/>
          <w:szCs w:val="20"/>
        </w:rPr>
        <w:tab/>
        <w:t xml:space="preserve">         </w:t>
      </w:r>
      <w:r w:rsidRPr="00574452">
        <w:rPr>
          <w:rFonts w:ascii="Calibri" w:eastAsia="Tahoma" w:hAnsi="Calibri" w:cs="Calibri"/>
          <w:b/>
          <w:bCs/>
          <w:sz w:val="20"/>
          <w:szCs w:val="20"/>
        </w:rPr>
        <w:t>OFERTA</w:t>
      </w:r>
    </w:p>
    <w:p w:rsidR="00AC4EB6" w:rsidRPr="00574452" w:rsidRDefault="00AC4EB6">
      <w:pPr>
        <w:jc w:val="center"/>
        <w:rPr>
          <w:rFonts w:ascii="Calibri" w:eastAsia="Tahoma" w:hAnsi="Calibri" w:cs="Calibri"/>
          <w:sz w:val="20"/>
          <w:szCs w:val="20"/>
        </w:rPr>
      </w:pPr>
    </w:p>
    <w:p w:rsidR="00AC4EB6" w:rsidRPr="00574452" w:rsidRDefault="00C449F7">
      <w:pPr>
        <w:jc w:val="center"/>
        <w:rPr>
          <w:rFonts w:ascii="Calibri" w:eastAsia="Tahoma" w:hAnsi="Calibri" w:cs="Calibri"/>
          <w:sz w:val="20"/>
          <w:szCs w:val="20"/>
        </w:rPr>
      </w:pPr>
      <w:r w:rsidRPr="00574452">
        <w:rPr>
          <w:rFonts w:ascii="Calibri" w:eastAsia="Tahoma" w:hAnsi="Calibri" w:cs="Calibri"/>
          <w:b/>
          <w:bCs/>
          <w:sz w:val="20"/>
          <w:szCs w:val="20"/>
        </w:rPr>
        <w:t>najmu</w:t>
      </w:r>
      <w:r w:rsidR="00A11C5A" w:rsidRPr="00574452">
        <w:rPr>
          <w:rFonts w:ascii="Calibri" w:eastAsia="Tahoma" w:hAnsi="Calibri" w:cs="Calibri"/>
          <w:b/>
          <w:bCs/>
          <w:sz w:val="20"/>
          <w:szCs w:val="20"/>
        </w:rPr>
        <w:t xml:space="preserve"> budynku </w:t>
      </w:r>
      <w:r w:rsidRPr="00574452">
        <w:rPr>
          <w:rFonts w:ascii="Calibri" w:eastAsia="Tahoma" w:hAnsi="Calibri" w:cs="Calibri"/>
          <w:b/>
          <w:bCs/>
          <w:sz w:val="20"/>
          <w:szCs w:val="20"/>
        </w:rPr>
        <w:t>biurowego przy alei Wojska Polskiego 73 w Szczecinie</w:t>
      </w:r>
      <w:r w:rsidR="00A11C5A" w:rsidRPr="00574452">
        <w:rPr>
          <w:rFonts w:ascii="Calibri" w:eastAsia="Tahoma" w:hAnsi="Calibri" w:cs="Calibri"/>
          <w:b/>
          <w:bCs/>
          <w:sz w:val="20"/>
          <w:szCs w:val="20"/>
        </w:rPr>
        <w:br/>
      </w:r>
    </w:p>
    <w:p w:rsidR="00AC4EB6" w:rsidRPr="00574452" w:rsidRDefault="00AC4EB6">
      <w:pPr>
        <w:jc w:val="both"/>
        <w:rPr>
          <w:rFonts w:ascii="Calibri" w:eastAsia="Tahoma" w:hAnsi="Calibri" w:cs="Calibri"/>
          <w:b/>
          <w:bCs/>
          <w:sz w:val="20"/>
          <w:szCs w:val="20"/>
        </w:rPr>
      </w:pPr>
    </w:p>
    <w:p w:rsidR="00AC4EB6" w:rsidRPr="00574452" w:rsidRDefault="00AC4EB6">
      <w:pPr>
        <w:jc w:val="both"/>
        <w:rPr>
          <w:rFonts w:ascii="Calibri" w:eastAsia="Tahoma" w:hAnsi="Calibri" w:cs="Calibri"/>
          <w:b/>
          <w:bCs/>
          <w:sz w:val="20"/>
          <w:szCs w:val="20"/>
        </w:rPr>
      </w:pPr>
      <w:r w:rsidRPr="00574452">
        <w:rPr>
          <w:rFonts w:ascii="Calibri" w:eastAsia="Tahoma" w:hAnsi="Calibri" w:cs="Calibri"/>
          <w:b/>
          <w:bCs/>
          <w:sz w:val="20"/>
          <w:szCs w:val="20"/>
        </w:rPr>
        <w:t xml:space="preserve">I. Dane dotyczące </w:t>
      </w:r>
      <w:r w:rsidR="00C449F7" w:rsidRPr="00574452">
        <w:rPr>
          <w:rFonts w:ascii="Calibri" w:eastAsia="Tahoma" w:hAnsi="Calibri" w:cs="Calibri"/>
          <w:b/>
          <w:bCs/>
          <w:sz w:val="20"/>
          <w:szCs w:val="20"/>
        </w:rPr>
        <w:t>Oferenta</w:t>
      </w:r>
    </w:p>
    <w:p w:rsidR="00AC4EB6" w:rsidRPr="00574452" w:rsidRDefault="00AC4EB6">
      <w:pPr>
        <w:jc w:val="both"/>
        <w:rPr>
          <w:rFonts w:ascii="Calibri" w:eastAsia="Tahoma" w:hAnsi="Calibri" w:cs="Calibri"/>
          <w:sz w:val="20"/>
          <w:szCs w:val="20"/>
        </w:rPr>
      </w:pPr>
    </w:p>
    <w:p w:rsidR="00AC4EB6" w:rsidRPr="00574452" w:rsidRDefault="00AC4EB6">
      <w:pPr>
        <w:spacing w:line="360" w:lineRule="auto"/>
        <w:jc w:val="both"/>
        <w:rPr>
          <w:rFonts w:ascii="Calibri" w:eastAsia="Tahoma" w:hAnsi="Calibri" w:cs="Calibri"/>
          <w:sz w:val="20"/>
          <w:szCs w:val="20"/>
        </w:rPr>
      </w:pPr>
      <w:r w:rsidRPr="00574452">
        <w:rPr>
          <w:rFonts w:ascii="Calibri" w:eastAsia="Tahoma" w:hAnsi="Calibri" w:cs="Calibri"/>
          <w:sz w:val="20"/>
          <w:szCs w:val="20"/>
        </w:rPr>
        <w:t>Pełna nazwa Wykonawcy: …………………........................................................................................................</w:t>
      </w:r>
    </w:p>
    <w:p w:rsidR="00AC4EB6" w:rsidRPr="00574452" w:rsidRDefault="00AC4EB6">
      <w:pPr>
        <w:spacing w:line="360" w:lineRule="auto"/>
        <w:jc w:val="both"/>
        <w:rPr>
          <w:rFonts w:ascii="Calibri" w:eastAsia="Tahoma" w:hAnsi="Calibri" w:cs="Calibri"/>
          <w:sz w:val="20"/>
          <w:szCs w:val="20"/>
        </w:rPr>
      </w:pPr>
      <w:r w:rsidRPr="00574452">
        <w:rPr>
          <w:rFonts w:ascii="Calibri" w:eastAsia="Tahoma" w:hAnsi="Calibri" w:cs="Calibri"/>
          <w:sz w:val="20"/>
          <w:szCs w:val="20"/>
        </w:rPr>
        <w:t>Adres:…………………………………………………………………………</w:t>
      </w:r>
      <w:r w:rsidR="00B53176" w:rsidRPr="00574452">
        <w:rPr>
          <w:rFonts w:ascii="Calibri" w:eastAsia="Tahoma" w:hAnsi="Calibri" w:cs="Calibri"/>
          <w:sz w:val="20"/>
          <w:szCs w:val="20"/>
        </w:rPr>
        <w:t>…………………………………………………………………………</w:t>
      </w:r>
    </w:p>
    <w:p w:rsidR="00AC4EB6" w:rsidRPr="00574452" w:rsidRDefault="00AC4EB6">
      <w:pPr>
        <w:spacing w:line="360" w:lineRule="auto"/>
        <w:rPr>
          <w:rFonts w:ascii="Calibri" w:eastAsia="Tahoma" w:hAnsi="Calibri" w:cs="Calibri"/>
          <w:sz w:val="20"/>
          <w:szCs w:val="20"/>
        </w:rPr>
      </w:pPr>
      <w:r w:rsidRPr="00574452">
        <w:rPr>
          <w:rFonts w:ascii="Calibri" w:eastAsia="Tahoma" w:hAnsi="Calibri" w:cs="Calibri"/>
          <w:sz w:val="20"/>
          <w:szCs w:val="20"/>
        </w:rPr>
        <w:t xml:space="preserve">Działający zgodnie z wpisem do:……………………………………………… </w:t>
      </w:r>
      <w:r w:rsidR="00C449F7" w:rsidRPr="00574452">
        <w:rPr>
          <w:rFonts w:ascii="Calibri" w:eastAsia="Tahoma" w:hAnsi="Calibri" w:cs="Calibri"/>
          <w:sz w:val="20"/>
          <w:szCs w:val="20"/>
        </w:rPr>
        <w:br/>
      </w:r>
      <w:r w:rsidRPr="00574452">
        <w:rPr>
          <w:rFonts w:ascii="Calibri" w:eastAsia="Tahoma" w:hAnsi="Calibri" w:cs="Calibri"/>
          <w:sz w:val="20"/>
          <w:szCs w:val="20"/>
        </w:rPr>
        <w:t>prowadzonego przez</w:t>
      </w:r>
      <w:r w:rsidR="00C449F7" w:rsidRPr="00574452">
        <w:rPr>
          <w:rFonts w:ascii="Calibri" w:eastAsia="Tahoma" w:hAnsi="Calibri" w:cs="Calibri"/>
          <w:sz w:val="20"/>
          <w:szCs w:val="20"/>
        </w:rPr>
        <w:t xml:space="preserve"> </w:t>
      </w:r>
      <w:r w:rsidRPr="00574452">
        <w:rPr>
          <w:rFonts w:ascii="Calibri" w:eastAsia="Tahoma" w:hAnsi="Calibri" w:cs="Calibri"/>
          <w:sz w:val="20"/>
          <w:szCs w:val="20"/>
        </w:rPr>
        <w:t xml:space="preserve">…………..……………………………………………………………………….. </w:t>
      </w:r>
      <w:r w:rsidR="00C449F7" w:rsidRPr="00574452">
        <w:rPr>
          <w:rFonts w:ascii="Calibri" w:eastAsia="Tahoma" w:hAnsi="Calibri" w:cs="Calibri"/>
          <w:sz w:val="20"/>
          <w:szCs w:val="20"/>
        </w:rPr>
        <w:br/>
      </w:r>
      <w:r w:rsidRPr="00574452">
        <w:rPr>
          <w:rFonts w:ascii="Calibri" w:eastAsia="Tahoma" w:hAnsi="Calibri" w:cs="Calibri"/>
          <w:sz w:val="20"/>
          <w:szCs w:val="20"/>
        </w:rPr>
        <w:t xml:space="preserve">pod </w:t>
      </w:r>
      <w:r w:rsidR="00C449F7" w:rsidRPr="00574452">
        <w:rPr>
          <w:rFonts w:ascii="Calibri" w:eastAsia="Tahoma" w:hAnsi="Calibri" w:cs="Calibri"/>
          <w:sz w:val="20"/>
          <w:szCs w:val="20"/>
        </w:rPr>
        <w:t>numerem ………………………………………………………………</w:t>
      </w:r>
      <w:r w:rsidRPr="00574452">
        <w:rPr>
          <w:rFonts w:ascii="Calibri" w:eastAsia="Tahoma" w:hAnsi="Calibri" w:cs="Calibri"/>
          <w:sz w:val="20"/>
          <w:szCs w:val="20"/>
        </w:rPr>
        <w:t xml:space="preserve"> </w:t>
      </w:r>
    </w:p>
    <w:p w:rsidR="00AC4EB6" w:rsidRPr="00574452" w:rsidRDefault="00AC4EB6">
      <w:pPr>
        <w:spacing w:line="360" w:lineRule="auto"/>
        <w:jc w:val="both"/>
        <w:rPr>
          <w:rFonts w:ascii="Calibri" w:eastAsia="Tahoma" w:hAnsi="Calibri" w:cs="Calibri"/>
          <w:sz w:val="20"/>
          <w:szCs w:val="20"/>
        </w:rPr>
      </w:pPr>
      <w:r w:rsidRPr="00574452">
        <w:rPr>
          <w:rFonts w:ascii="Calibri" w:eastAsia="Tahoma" w:hAnsi="Calibri" w:cs="Calibri"/>
          <w:sz w:val="20"/>
          <w:szCs w:val="20"/>
        </w:rPr>
        <w:t xml:space="preserve">NIP:………………………………………......................................    REGON…………………….............……………………. </w:t>
      </w:r>
    </w:p>
    <w:p w:rsidR="00AC4EB6" w:rsidRPr="00574452" w:rsidRDefault="00B53176">
      <w:pPr>
        <w:spacing w:line="360" w:lineRule="auto"/>
        <w:jc w:val="both"/>
        <w:rPr>
          <w:rFonts w:ascii="Calibri" w:eastAsia="Tahoma" w:hAnsi="Calibri" w:cs="Calibri"/>
          <w:sz w:val="20"/>
          <w:szCs w:val="20"/>
        </w:rPr>
      </w:pPr>
      <w:r w:rsidRPr="00574452">
        <w:rPr>
          <w:rFonts w:ascii="Calibri" w:eastAsia="Tahoma" w:hAnsi="Calibri" w:cs="Calibri"/>
          <w:sz w:val="20"/>
          <w:szCs w:val="20"/>
        </w:rPr>
        <w:t>Tel.</w:t>
      </w:r>
      <w:r w:rsidR="00AC4EB6" w:rsidRPr="00574452">
        <w:rPr>
          <w:rFonts w:ascii="Calibri" w:eastAsia="Tahoma" w:hAnsi="Calibri" w:cs="Calibri"/>
          <w:sz w:val="20"/>
          <w:szCs w:val="20"/>
        </w:rPr>
        <w:t>..........................................................................</w:t>
      </w:r>
    </w:p>
    <w:p w:rsidR="00AC4EB6" w:rsidRPr="00574452" w:rsidRDefault="00AC4EB6">
      <w:pPr>
        <w:spacing w:line="360" w:lineRule="auto"/>
        <w:jc w:val="both"/>
        <w:rPr>
          <w:rFonts w:ascii="Calibri" w:eastAsia="Tahoma" w:hAnsi="Calibri" w:cs="Calibri"/>
          <w:sz w:val="20"/>
          <w:szCs w:val="20"/>
        </w:rPr>
      </w:pPr>
      <w:proofErr w:type="spellStart"/>
      <w:r w:rsidRPr="00574452">
        <w:rPr>
          <w:rFonts w:ascii="Calibri" w:eastAsia="Tahoma" w:hAnsi="Calibri" w:cs="Calibri"/>
          <w:sz w:val="20"/>
          <w:szCs w:val="20"/>
        </w:rPr>
        <w:t>emaill</w:t>
      </w:r>
      <w:proofErr w:type="spellEnd"/>
      <w:r w:rsidR="00C449F7" w:rsidRPr="00574452">
        <w:rPr>
          <w:rFonts w:ascii="Calibri" w:eastAsia="Tahoma" w:hAnsi="Calibri" w:cs="Calibri"/>
          <w:sz w:val="20"/>
          <w:szCs w:val="20"/>
        </w:rPr>
        <w:t>:  …………………………………………………………………</w:t>
      </w:r>
    </w:p>
    <w:p w:rsidR="00AC4EB6" w:rsidRPr="00574452" w:rsidRDefault="00AC4EB6">
      <w:pPr>
        <w:spacing w:line="360" w:lineRule="auto"/>
        <w:jc w:val="both"/>
        <w:rPr>
          <w:rFonts w:ascii="Calibri" w:eastAsia="Tahoma" w:hAnsi="Calibri" w:cs="Calibri"/>
          <w:sz w:val="20"/>
          <w:szCs w:val="20"/>
        </w:rPr>
      </w:pPr>
    </w:p>
    <w:p w:rsidR="00AC4EB6" w:rsidRPr="00574452" w:rsidRDefault="00AC4EB6">
      <w:pPr>
        <w:spacing w:line="360" w:lineRule="auto"/>
        <w:rPr>
          <w:rFonts w:ascii="Calibri" w:eastAsia="Tahoma" w:hAnsi="Calibri" w:cs="Calibri"/>
          <w:b/>
          <w:bCs/>
          <w:sz w:val="20"/>
          <w:szCs w:val="20"/>
        </w:rPr>
      </w:pPr>
      <w:r w:rsidRPr="00574452">
        <w:rPr>
          <w:rFonts w:ascii="Calibri" w:eastAsia="Tahoma" w:hAnsi="Calibri" w:cs="Calibri"/>
          <w:b/>
          <w:bCs/>
          <w:sz w:val="20"/>
          <w:szCs w:val="20"/>
        </w:rPr>
        <w:t>II. Przedmiot oferty:</w:t>
      </w:r>
    </w:p>
    <w:p w:rsidR="00AC4EB6" w:rsidRPr="00574452" w:rsidRDefault="00AC4EB6">
      <w:pPr>
        <w:jc w:val="center"/>
        <w:rPr>
          <w:rFonts w:ascii="Calibri" w:eastAsia="Tahoma" w:hAnsi="Calibri" w:cs="Calibri"/>
          <w:b/>
          <w:bCs/>
          <w:sz w:val="20"/>
          <w:szCs w:val="20"/>
        </w:rPr>
      </w:pPr>
    </w:p>
    <w:p w:rsidR="00E5266D" w:rsidRPr="00574452" w:rsidRDefault="00E5266D" w:rsidP="00E5266D">
      <w:pPr>
        <w:tabs>
          <w:tab w:val="left" w:pos="360"/>
        </w:tabs>
        <w:jc w:val="both"/>
        <w:rPr>
          <w:rFonts w:ascii="Calibri" w:eastAsia="Tahoma" w:hAnsi="Calibri" w:cs="Calibri"/>
          <w:sz w:val="20"/>
          <w:szCs w:val="20"/>
        </w:rPr>
      </w:pPr>
      <w:r w:rsidRPr="00574452">
        <w:rPr>
          <w:rFonts w:ascii="Calibri" w:eastAsia="Tahoma" w:hAnsi="Calibri" w:cs="Calibri"/>
          <w:bCs/>
          <w:color w:val="000000"/>
          <w:sz w:val="20"/>
          <w:szCs w:val="20"/>
        </w:rPr>
        <w:t>Niniejszym składam/y ofertę najmu</w:t>
      </w:r>
      <w:r w:rsidR="00C449F7" w:rsidRPr="00574452">
        <w:rPr>
          <w:rFonts w:ascii="Calibri" w:eastAsia="Tahoma" w:hAnsi="Calibri" w:cs="Calibri"/>
          <w:sz w:val="20"/>
          <w:szCs w:val="20"/>
        </w:rPr>
        <w:t xml:space="preserve"> budynku biurowego przy Al. Wojska Polskiego 73 w Szczecinie </w:t>
      </w:r>
    </w:p>
    <w:p w:rsidR="00C449F7" w:rsidRPr="00574452" w:rsidRDefault="00C449F7" w:rsidP="00E5266D">
      <w:pPr>
        <w:tabs>
          <w:tab w:val="left" w:pos="360"/>
        </w:tabs>
        <w:jc w:val="both"/>
        <w:rPr>
          <w:rFonts w:ascii="Calibri" w:eastAsia="Tahoma" w:hAnsi="Calibri" w:cs="Calibri"/>
          <w:bCs/>
          <w:color w:val="000000"/>
          <w:sz w:val="20"/>
          <w:szCs w:val="20"/>
        </w:rPr>
      </w:pPr>
      <w:r w:rsidRPr="00574452">
        <w:rPr>
          <w:rFonts w:ascii="Calibri" w:eastAsia="Tahoma" w:hAnsi="Calibri" w:cs="Calibri"/>
          <w:bCs/>
          <w:color w:val="000000"/>
          <w:sz w:val="20"/>
          <w:szCs w:val="20"/>
        </w:rPr>
        <w:t>o powierzchni</w:t>
      </w:r>
      <w:r w:rsidR="00E5266D" w:rsidRPr="00574452">
        <w:rPr>
          <w:rFonts w:ascii="Calibri" w:eastAsia="Tahoma" w:hAnsi="Calibri" w:cs="Calibri"/>
          <w:bCs/>
          <w:color w:val="000000"/>
          <w:sz w:val="20"/>
          <w:szCs w:val="20"/>
        </w:rPr>
        <w:t xml:space="preserve"> </w:t>
      </w:r>
      <w:r w:rsidRPr="00574452">
        <w:rPr>
          <w:rFonts w:ascii="Calibri" w:eastAsia="Tahoma" w:hAnsi="Calibri" w:cs="Calibri"/>
          <w:bCs/>
          <w:color w:val="000000"/>
          <w:sz w:val="20"/>
          <w:szCs w:val="20"/>
        </w:rPr>
        <w:t xml:space="preserve">użytkowej </w:t>
      </w:r>
      <w:r w:rsidR="00E5266D" w:rsidRPr="00574452">
        <w:rPr>
          <w:rFonts w:ascii="Calibri" w:eastAsia="Tahoma" w:hAnsi="Calibri" w:cs="Calibri"/>
          <w:bCs/>
          <w:color w:val="000000"/>
          <w:sz w:val="20"/>
          <w:szCs w:val="20"/>
        </w:rPr>
        <w:t>757</w:t>
      </w:r>
      <w:r w:rsidR="00925794">
        <w:rPr>
          <w:rFonts w:ascii="Calibri" w:eastAsia="Tahoma" w:hAnsi="Calibri" w:cs="Calibri"/>
          <w:bCs/>
          <w:color w:val="000000"/>
          <w:sz w:val="20"/>
          <w:szCs w:val="20"/>
        </w:rPr>
        <w:t>,65</w:t>
      </w:r>
      <w:r w:rsidR="00E5266D" w:rsidRPr="00574452">
        <w:rPr>
          <w:rFonts w:ascii="Calibri" w:eastAsia="Tahoma" w:hAnsi="Calibri" w:cs="Calibri"/>
          <w:bCs/>
          <w:color w:val="000000"/>
          <w:sz w:val="20"/>
          <w:szCs w:val="20"/>
        </w:rPr>
        <w:t xml:space="preserve"> </w:t>
      </w:r>
      <w:r w:rsidRPr="00574452">
        <w:rPr>
          <w:rFonts w:ascii="Calibri" w:eastAsia="Tahoma" w:hAnsi="Calibri" w:cs="Calibri"/>
          <w:bCs/>
          <w:color w:val="000000"/>
          <w:sz w:val="20"/>
          <w:szCs w:val="20"/>
        </w:rPr>
        <w:t>m</w:t>
      </w:r>
      <w:r w:rsidRPr="00081068">
        <w:rPr>
          <w:rFonts w:ascii="Calibri" w:eastAsia="Tahoma" w:hAnsi="Calibri" w:cs="Calibri"/>
          <w:bCs/>
          <w:color w:val="000000"/>
          <w:sz w:val="20"/>
          <w:szCs w:val="20"/>
          <w:vertAlign w:val="superscript"/>
        </w:rPr>
        <w:t>2</w:t>
      </w:r>
      <w:r w:rsidR="00925794">
        <w:rPr>
          <w:rFonts w:ascii="Calibri" w:eastAsia="Tahoma" w:hAnsi="Calibri" w:cs="Calibri"/>
          <w:bCs/>
          <w:color w:val="000000"/>
          <w:sz w:val="20"/>
          <w:szCs w:val="20"/>
        </w:rPr>
        <w:t xml:space="preserve"> wraz z częścią nieruchomości</w:t>
      </w:r>
      <w:r w:rsidR="00E5266D" w:rsidRPr="00574452">
        <w:rPr>
          <w:rFonts w:ascii="Calibri" w:eastAsia="Tahoma" w:hAnsi="Calibri" w:cs="Calibri"/>
          <w:bCs/>
          <w:color w:val="000000"/>
          <w:sz w:val="20"/>
          <w:szCs w:val="20"/>
        </w:rPr>
        <w:t xml:space="preserve"> na okres 3 lat z możliwością przedłużenia zgodnie z projektem umowy dołączonym do ogłoszenia</w:t>
      </w:r>
      <w:r w:rsidRPr="00574452">
        <w:rPr>
          <w:rFonts w:ascii="Calibri" w:eastAsia="Tahoma" w:hAnsi="Calibri" w:cs="Calibri"/>
          <w:bCs/>
          <w:color w:val="000000"/>
          <w:sz w:val="20"/>
          <w:szCs w:val="20"/>
        </w:rPr>
        <w:t xml:space="preserve">. </w:t>
      </w:r>
    </w:p>
    <w:p w:rsidR="00E5266D" w:rsidRPr="00574452" w:rsidRDefault="00E5266D" w:rsidP="00C449F7">
      <w:pPr>
        <w:pStyle w:val="Tekstpodstawowy31"/>
        <w:tabs>
          <w:tab w:val="left" w:pos="2332"/>
        </w:tabs>
        <w:rPr>
          <w:rFonts w:ascii="Calibri" w:eastAsia="Tahoma" w:hAnsi="Calibri" w:cs="Calibri"/>
          <w:bCs/>
          <w:color w:val="000000"/>
          <w:sz w:val="20"/>
          <w:szCs w:val="20"/>
        </w:rPr>
      </w:pPr>
    </w:p>
    <w:p w:rsidR="00C449F7" w:rsidRPr="00574452" w:rsidRDefault="00E5266D" w:rsidP="00C449F7">
      <w:pPr>
        <w:pStyle w:val="Tekstpodstawowy31"/>
        <w:tabs>
          <w:tab w:val="left" w:pos="2332"/>
        </w:tabs>
        <w:rPr>
          <w:rFonts w:ascii="Calibri" w:eastAsia="Tahoma" w:hAnsi="Calibri" w:cs="Calibri"/>
          <w:bCs/>
          <w:color w:val="000000"/>
          <w:sz w:val="20"/>
          <w:szCs w:val="20"/>
        </w:rPr>
      </w:pPr>
      <w:r w:rsidRPr="00574452">
        <w:rPr>
          <w:rFonts w:ascii="Calibri" w:eastAsia="Tahoma" w:hAnsi="Calibri" w:cs="Calibri"/>
          <w:bCs/>
          <w:color w:val="000000"/>
          <w:sz w:val="20"/>
          <w:szCs w:val="20"/>
        </w:rPr>
        <w:t xml:space="preserve">Oferowana cena netto: …………………. </w:t>
      </w:r>
      <w:r w:rsidR="00925794">
        <w:rPr>
          <w:rFonts w:ascii="Calibri" w:eastAsia="Tahoma" w:hAnsi="Calibri" w:cs="Calibri"/>
          <w:bCs/>
          <w:color w:val="000000"/>
          <w:sz w:val="20"/>
          <w:szCs w:val="20"/>
        </w:rPr>
        <w:t>z</w:t>
      </w:r>
      <w:r w:rsidRPr="00574452">
        <w:rPr>
          <w:rFonts w:ascii="Calibri" w:eastAsia="Tahoma" w:hAnsi="Calibri" w:cs="Calibri"/>
          <w:bCs/>
          <w:color w:val="000000"/>
          <w:sz w:val="20"/>
          <w:szCs w:val="20"/>
        </w:rPr>
        <w:t>ł</w:t>
      </w:r>
      <w:r w:rsidR="00925794">
        <w:rPr>
          <w:rFonts w:ascii="Calibri" w:eastAsia="Tahoma" w:hAnsi="Calibri" w:cs="Calibri"/>
          <w:bCs/>
          <w:color w:val="000000"/>
          <w:sz w:val="20"/>
          <w:szCs w:val="20"/>
        </w:rPr>
        <w:t xml:space="preserve"> za metr kwadratowy powierzchni użytkowej budynku </w:t>
      </w:r>
      <w:r w:rsidRPr="00574452">
        <w:rPr>
          <w:rFonts w:ascii="Calibri" w:eastAsia="Tahoma" w:hAnsi="Calibri" w:cs="Calibri"/>
          <w:bCs/>
          <w:color w:val="000000"/>
          <w:sz w:val="20"/>
          <w:szCs w:val="20"/>
        </w:rPr>
        <w:t xml:space="preserve"> za miesiąc najmu.</w:t>
      </w:r>
    </w:p>
    <w:p w:rsidR="00E5266D" w:rsidRPr="00574452" w:rsidRDefault="00E5266D" w:rsidP="00C449F7">
      <w:pPr>
        <w:pStyle w:val="Tekstpodstawowy31"/>
        <w:tabs>
          <w:tab w:val="left" w:pos="2332"/>
        </w:tabs>
        <w:rPr>
          <w:rFonts w:ascii="Calibri" w:eastAsia="Tahoma" w:hAnsi="Calibri" w:cs="Calibri"/>
          <w:bCs/>
          <w:color w:val="000000"/>
          <w:sz w:val="20"/>
          <w:szCs w:val="20"/>
        </w:rPr>
      </w:pPr>
    </w:p>
    <w:p w:rsidR="00D5688E" w:rsidRPr="00D5688E" w:rsidRDefault="00C449F7" w:rsidP="00D5688E">
      <w:pPr>
        <w:pStyle w:val="Tekstpodstawowy31"/>
        <w:tabs>
          <w:tab w:val="left" w:pos="2332"/>
        </w:tabs>
        <w:rPr>
          <w:rFonts w:ascii="Calibri" w:eastAsia="Tahoma" w:hAnsi="Calibri" w:cs="Calibri"/>
          <w:bCs/>
          <w:color w:val="000000"/>
          <w:sz w:val="20"/>
          <w:szCs w:val="20"/>
        </w:rPr>
      </w:pPr>
      <w:r w:rsidRPr="00574452">
        <w:rPr>
          <w:rFonts w:ascii="Calibri" w:eastAsia="Tahoma" w:hAnsi="Calibri" w:cs="Calibri"/>
          <w:bCs/>
          <w:color w:val="000000"/>
          <w:sz w:val="20"/>
          <w:szCs w:val="20"/>
        </w:rPr>
        <w:t>1. Przeznaczenie lokalu</w:t>
      </w:r>
      <w:r w:rsidR="00E5266D" w:rsidRPr="00574452">
        <w:rPr>
          <w:rFonts w:ascii="Calibri" w:eastAsia="Tahoma" w:hAnsi="Calibri" w:cs="Calibri"/>
          <w:bCs/>
          <w:color w:val="000000"/>
          <w:sz w:val="20"/>
          <w:szCs w:val="20"/>
        </w:rPr>
        <w:t>, opis działalności planowanej w budynku</w:t>
      </w:r>
      <w:r w:rsidR="00D5688E" w:rsidRPr="00574452">
        <w:rPr>
          <w:rFonts w:ascii="Calibri" w:eastAsia="Tahoma" w:hAnsi="Calibri" w:cs="Calibri"/>
          <w:bCs/>
          <w:color w:val="000000"/>
          <w:sz w:val="20"/>
          <w:szCs w:val="20"/>
        </w:rPr>
        <w:t xml:space="preserve"> będącym przedmiotem najmu</w:t>
      </w:r>
      <w:r w:rsidR="00E5266D" w:rsidRPr="00574452">
        <w:rPr>
          <w:rFonts w:ascii="Calibri" w:eastAsia="Tahoma" w:hAnsi="Calibri" w:cs="Calibri"/>
          <w:bCs/>
          <w:color w:val="000000"/>
          <w:sz w:val="20"/>
          <w:szCs w:val="20"/>
        </w:rPr>
        <w:t xml:space="preserve"> </w:t>
      </w:r>
      <w:r w:rsidR="00D5688E" w:rsidRPr="00D5688E">
        <w:rPr>
          <w:rFonts w:ascii="Calibri" w:eastAsia="Tahoma" w:hAnsi="Calibri" w:cs="Calibri"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D5688E" w:rsidRPr="00D5688E" w:rsidRDefault="00D5688E" w:rsidP="00D5688E">
      <w:pPr>
        <w:pStyle w:val="Tekstpodstawowy31"/>
        <w:tabs>
          <w:tab w:val="left" w:pos="2332"/>
        </w:tabs>
        <w:rPr>
          <w:rFonts w:ascii="Calibri" w:eastAsia="Tahoma" w:hAnsi="Calibri" w:cs="Calibri"/>
          <w:bCs/>
          <w:color w:val="000000"/>
          <w:sz w:val="20"/>
          <w:szCs w:val="20"/>
        </w:rPr>
      </w:pPr>
      <w:r w:rsidRPr="00D5688E">
        <w:rPr>
          <w:rFonts w:ascii="Calibri" w:eastAsia="Tahoma" w:hAnsi="Calibri" w:cs="Calibri"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D5688E" w:rsidRPr="00D5688E" w:rsidRDefault="00D5688E" w:rsidP="00D5688E">
      <w:pPr>
        <w:pStyle w:val="Tekstpodstawowy31"/>
        <w:tabs>
          <w:tab w:val="left" w:pos="2332"/>
        </w:tabs>
        <w:rPr>
          <w:rFonts w:ascii="Calibri" w:eastAsia="Tahoma" w:hAnsi="Calibri" w:cs="Calibri"/>
          <w:bCs/>
          <w:color w:val="000000"/>
          <w:sz w:val="20"/>
          <w:szCs w:val="20"/>
        </w:rPr>
      </w:pPr>
      <w:r w:rsidRPr="00D5688E">
        <w:rPr>
          <w:rFonts w:ascii="Calibri" w:eastAsia="Tahoma" w:hAnsi="Calibri" w:cs="Calibri"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D5688E" w:rsidRPr="00D5688E" w:rsidRDefault="00D5688E" w:rsidP="00D5688E">
      <w:pPr>
        <w:pStyle w:val="Tekstpodstawowy31"/>
        <w:tabs>
          <w:tab w:val="left" w:pos="2332"/>
        </w:tabs>
        <w:rPr>
          <w:rFonts w:ascii="Calibri" w:eastAsia="Tahoma" w:hAnsi="Calibri" w:cs="Calibri"/>
          <w:bCs/>
          <w:color w:val="000000"/>
          <w:sz w:val="20"/>
          <w:szCs w:val="20"/>
        </w:rPr>
      </w:pPr>
      <w:r w:rsidRPr="00D5688E">
        <w:rPr>
          <w:rFonts w:ascii="Calibri" w:eastAsia="Tahoma" w:hAnsi="Calibri" w:cs="Calibri"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E5266D" w:rsidRPr="00574452" w:rsidRDefault="00E5266D" w:rsidP="00D5688E">
      <w:pPr>
        <w:pStyle w:val="Tekstpodstawowy31"/>
        <w:tabs>
          <w:tab w:val="left" w:pos="2332"/>
        </w:tabs>
        <w:rPr>
          <w:rFonts w:ascii="Calibri" w:eastAsia="Tahoma" w:hAnsi="Calibri" w:cs="Calibri"/>
          <w:bCs/>
          <w:color w:val="000000"/>
          <w:sz w:val="20"/>
          <w:szCs w:val="20"/>
        </w:rPr>
      </w:pPr>
    </w:p>
    <w:p w:rsidR="00E5266D" w:rsidRPr="00574452" w:rsidRDefault="00E5266D" w:rsidP="00C449F7">
      <w:pPr>
        <w:pStyle w:val="Tekstpodstawowy31"/>
        <w:tabs>
          <w:tab w:val="left" w:pos="2332"/>
        </w:tabs>
        <w:rPr>
          <w:rFonts w:ascii="Calibri" w:eastAsia="Tahoma" w:hAnsi="Calibri" w:cs="Calibri"/>
          <w:bCs/>
          <w:color w:val="000000"/>
          <w:sz w:val="20"/>
          <w:szCs w:val="20"/>
        </w:rPr>
      </w:pPr>
    </w:p>
    <w:p w:rsidR="00C449F7" w:rsidRPr="00574452" w:rsidRDefault="00C449F7" w:rsidP="00D5688E">
      <w:pPr>
        <w:pStyle w:val="Tekstpodstawowy31"/>
        <w:tabs>
          <w:tab w:val="left" w:pos="2332"/>
        </w:tabs>
        <w:rPr>
          <w:rFonts w:ascii="Calibri" w:eastAsia="Tahoma" w:hAnsi="Calibri" w:cs="Calibri"/>
          <w:bCs/>
          <w:color w:val="000000"/>
          <w:sz w:val="20"/>
          <w:szCs w:val="20"/>
        </w:rPr>
      </w:pPr>
      <w:r w:rsidRPr="00574452">
        <w:rPr>
          <w:rFonts w:ascii="Calibri" w:eastAsia="Tahoma" w:hAnsi="Calibri" w:cs="Calibri"/>
          <w:bCs/>
          <w:color w:val="000000"/>
          <w:sz w:val="20"/>
          <w:szCs w:val="20"/>
        </w:rPr>
        <w:t xml:space="preserve">2) </w:t>
      </w:r>
      <w:r w:rsidR="00D5688E" w:rsidRPr="00574452">
        <w:rPr>
          <w:rFonts w:ascii="Calibri" w:eastAsia="Tahoma" w:hAnsi="Calibri" w:cs="Calibri"/>
          <w:bCs/>
          <w:color w:val="000000"/>
          <w:sz w:val="20"/>
          <w:szCs w:val="20"/>
        </w:rPr>
        <w:t>K</w:t>
      </w:r>
      <w:r w:rsidRPr="00574452">
        <w:rPr>
          <w:rFonts w:ascii="Calibri" w:eastAsia="Tahoma" w:hAnsi="Calibri" w:cs="Calibri"/>
          <w:bCs/>
          <w:color w:val="000000"/>
          <w:sz w:val="20"/>
          <w:szCs w:val="20"/>
        </w:rPr>
        <w:t>rótka charakterystyka prowadzonej dotychczas działalności gospodarczej</w:t>
      </w:r>
    </w:p>
    <w:p w:rsidR="00C449F7" w:rsidRPr="00574452" w:rsidRDefault="00C449F7" w:rsidP="00C449F7">
      <w:pPr>
        <w:pStyle w:val="Tekstpodstawowy31"/>
        <w:tabs>
          <w:tab w:val="left" w:pos="2332"/>
        </w:tabs>
        <w:rPr>
          <w:rFonts w:ascii="Calibri" w:eastAsia="Tahoma" w:hAnsi="Calibri" w:cs="Calibri"/>
          <w:bCs/>
          <w:color w:val="000000"/>
          <w:sz w:val="20"/>
          <w:szCs w:val="20"/>
        </w:rPr>
      </w:pPr>
      <w:r w:rsidRPr="00574452">
        <w:rPr>
          <w:rFonts w:ascii="Calibri" w:eastAsia="Tahoma" w:hAnsi="Calibri" w:cs="Calibri"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C449F7" w:rsidRPr="00574452" w:rsidRDefault="00C449F7" w:rsidP="00C449F7">
      <w:pPr>
        <w:pStyle w:val="Tekstpodstawowy31"/>
        <w:tabs>
          <w:tab w:val="left" w:pos="2332"/>
        </w:tabs>
        <w:rPr>
          <w:rFonts w:ascii="Calibri" w:eastAsia="Tahoma" w:hAnsi="Calibri" w:cs="Calibri"/>
          <w:bCs/>
          <w:color w:val="000000"/>
          <w:sz w:val="20"/>
          <w:szCs w:val="20"/>
        </w:rPr>
      </w:pPr>
      <w:r w:rsidRPr="00574452">
        <w:rPr>
          <w:rFonts w:ascii="Calibri" w:eastAsia="Tahoma" w:hAnsi="Calibri" w:cs="Calibri"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C449F7" w:rsidRPr="00574452" w:rsidRDefault="00C449F7" w:rsidP="00C449F7">
      <w:pPr>
        <w:pStyle w:val="Tekstpodstawowy31"/>
        <w:tabs>
          <w:tab w:val="left" w:pos="2332"/>
        </w:tabs>
        <w:rPr>
          <w:rFonts w:ascii="Calibri" w:eastAsia="Tahoma" w:hAnsi="Calibri" w:cs="Calibri"/>
          <w:bCs/>
          <w:color w:val="000000"/>
          <w:sz w:val="20"/>
          <w:szCs w:val="20"/>
        </w:rPr>
      </w:pPr>
      <w:r w:rsidRPr="00574452">
        <w:rPr>
          <w:rFonts w:ascii="Calibri" w:eastAsia="Tahoma" w:hAnsi="Calibri" w:cs="Calibri"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C449F7" w:rsidRDefault="00C449F7" w:rsidP="00C449F7">
      <w:pPr>
        <w:pStyle w:val="Tekstpodstawowy31"/>
        <w:tabs>
          <w:tab w:val="left" w:pos="2332"/>
        </w:tabs>
        <w:rPr>
          <w:rFonts w:ascii="Calibri" w:eastAsia="Tahoma" w:hAnsi="Calibri" w:cs="Calibri"/>
          <w:bCs/>
          <w:color w:val="000000"/>
          <w:sz w:val="20"/>
          <w:szCs w:val="20"/>
        </w:rPr>
      </w:pPr>
      <w:r w:rsidRPr="00574452">
        <w:rPr>
          <w:rFonts w:ascii="Calibri" w:eastAsia="Tahoma" w:hAnsi="Calibri" w:cs="Calibri"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925794" w:rsidRPr="00574452" w:rsidRDefault="00925794" w:rsidP="00C449F7">
      <w:pPr>
        <w:pStyle w:val="Tekstpodstawowy31"/>
        <w:tabs>
          <w:tab w:val="left" w:pos="2332"/>
        </w:tabs>
        <w:rPr>
          <w:rFonts w:ascii="Calibri" w:eastAsia="Tahoma" w:hAnsi="Calibri" w:cs="Calibri"/>
          <w:bCs/>
          <w:color w:val="000000"/>
          <w:sz w:val="20"/>
          <w:szCs w:val="20"/>
        </w:rPr>
      </w:pPr>
    </w:p>
    <w:p w:rsidR="00D5688E" w:rsidRPr="00574452" w:rsidRDefault="00D5688E" w:rsidP="00C449F7">
      <w:pPr>
        <w:pStyle w:val="Tekstpodstawowy31"/>
        <w:tabs>
          <w:tab w:val="left" w:pos="2332"/>
        </w:tabs>
        <w:rPr>
          <w:rFonts w:ascii="Calibri" w:eastAsia="Tahoma" w:hAnsi="Calibri" w:cs="Calibri"/>
          <w:bCs/>
          <w:color w:val="000000"/>
          <w:sz w:val="20"/>
          <w:szCs w:val="20"/>
        </w:rPr>
      </w:pPr>
    </w:p>
    <w:p w:rsidR="00C449F7" w:rsidRPr="00574452" w:rsidRDefault="00C449F7" w:rsidP="00C449F7">
      <w:pPr>
        <w:pStyle w:val="Tekstpodstawowy31"/>
        <w:tabs>
          <w:tab w:val="left" w:pos="2332"/>
        </w:tabs>
        <w:rPr>
          <w:rFonts w:ascii="Calibri" w:eastAsia="Tahoma" w:hAnsi="Calibri" w:cs="Calibri"/>
          <w:bCs/>
          <w:color w:val="000000"/>
          <w:sz w:val="20"/>
          <w:szCs w:val="20"/>
        </w:rPr>
      </w:pPr>
      <w:r w:rsidRPr="00574452">
        <w:rPr>
          <w:rFonts w:ascii="Calibri" w:eastAsia="Tahoma" w:hAnsi="Calibri" w:cs="Calibri"/>
          <w:bCs/>
          <w:color w:val="000000"/>
          <w:sz w:val="20"/>
          <w:szCs w:val="20"/>
        </w:rPr>
        <w:lastRenderedPageBreak/>
        <w:t xml:space="preserve">3) </w:t>
      </w:r>
      <w:r w:rsidR="00D5688E" w:rsidRPr="00574452">
        <w:rPr>
          <w:rFonts w:ascii="Calibri" w:eastAsia="Tahoma" w:hAnsi="Calibri" w:cs="Calibri"/>
          <w:bCs/>
          <w:color w:val="000000"/>
          <w:sz w:val="20"/>
          <w:szCs w:val="20"/>
        </w:rPr>
        <w:t>Z</w:t>
      </w:r>
      <w:r w:rsidRPr="00574452">
        <w:rPr>
          <w:rFonts w:ascii="Calibri" w:eastAsia="Tahoma" w:hAnsi="Calibri" w:cs="Calibri"/>
          <w:bCs/>
          <w:color w:val="000000"/>
          <w:sz w:val="20"/>
          <w:szCs w:val="20"/>
        </w:rPr>
        <w:t xml:space="preserve">akres przewidywanych prac adaptacyjno-modernizacyjnych w </w:t>
      </w:r>
      <w:r w:rsidR="00D5688E" w:rsidRPr="00574452">
        <w:rPr>
          <w:rFonts w:ascii="Calibri" w:eastAsia="Tahoma" w:hAnsi="Calibri" w:cs="Calibri"/>
          <w:bCs/>
          <w:color w:val="000000"/>
          <w:sz w:val="20"/>
          <w:szCs w:val="20"/>
        </w:rPr>
        <w:t>budynku</w:t>
      </w:r>
    </w:p>
    <w:p w:rsidR="00C449F7" w:rsidRPr="00574452" w:rsidRDefault="00C449F7" w:rsidP="00C449F7">
      <w:pPr>
        <w:pStyle w:val="Tekstpodstawowy31"/>
        <w:tabs>
          <w:tab w:val="left" w:pos="2332"/>
        </w:tabs>
        <w:rPr>
          <w:rFonts w:ascii="Calibri" w:eastAsia="Tahoma" w:hAnsi="Calibri" w:cs="Calibri"/>
          <w:bCs/>
          <w:color w:val="000000"/>
          <w:sz w:val="20"/>
          <w:szCs w:val="20"/>
        </w:rPr>
      </w:pPr>
      <w:r w:rsidRPr="00574452">
        <w:rPr>
          <w:rFonts w:ascii="Calibri" w:eastAsia="Tahoma" w:hAnsi="Calibri" w:cs="Calibri"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C449F7" w:rsidRPr="00574452" w:rsidRDefault="00C449F7" w:rsidP="00C449F7">
      <w:pPr>
        <w:pStyle w:val="Tekstpodstawowy31"/>
        <w:tabs>
          <w:tab w:val="left" w:pos="2332"/>
        </w:tabs>
        <w:rPr>
          <w:rFonts w:ascii="Calibri" w:eastAsia="Tahoma" w:hAnsi="Calibri" w:cs="Calibri"/>
          <w:bCs/>
          <w:color w:val="000000"/>
          <w:sz w:val="20"/>
          <w:szCs w:val="20"/>
        </w:rPr>
      </w:pPr>
      <w:r w:rsidRPr="00574452">
        <w:rPr>
          <w:rFonts w:ascii="Calibri" w:eastAsia="Tahoma" w:hAnsi="Calibri" w:cs="Calibri"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C449F7" w:rsidRPr="00574452" w:rsidRDefault="00C449F7" w:rsidP="00C449F7">
      <w:pPr>
        <w:pStyle w:val="Tekstpodstawowy31"/>
        <w:tabs>
          <w:tab w:val="left" w:pos="2332"/>
        </w:tabs>
        <w:rPr>
          <w:rFonts w:ascii="Calibri" w:eastAsia="Tahoma" w:hAnsi="Calibri" w:cs="Calibri"/>
          <w:bCs/>
          <w:color w:val="000000"/>
          <w:sz w:val="20"/>
          <w:szCs w:val="20"/>
        </w:rPr>
      </w:pPr>
      <w:r w:rsidRPr="00574452">
        <w:rPr>
          <w:rFonts w:ascii="Calibri" w:eastAsia="Tahoma" w:hAnsi="Calibri" w:cs="Calibri"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C449F7" w:rsidRPr="00574452" w:rsidRDefault="00C449F7" w:rsidP="00C449F7">
      <w:pPr>
        <w:pStyle w:val="Tekstpodstawowy31"/>
        <w:tabs>
          <w:tab w:val="left" w:pos="2332"/>
        </w:tabs>
        <w:rPr>
          <w:rFonts w:ascii="Calibri" w:eastAsia="Tahoma" w:hAnsi="Calibri" w:cs="Calibri"/>
          <w:bCs/>
          <w:color w:val="000000"/>
          <w:sz w:val="20"/>
          <w:szCs w:val="20"/>
        </w:rPr>
      </w:pPr>
      <w:r w:rsidRPr="00574452">
        <w:rPr>
          <w:rFonts w:ascii="Calibri" w:eastAsia="Tahoma" w:hAnsi="Calibri" w:cs="Calibri"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C449F7" w:rsidRPr="00574452" w:rsidRDefault="00C449F7" w:rsidP="00C449F7">
      <w:pPr>
        <w:pStyle w:val="Tekstpodstawowy31"/>
        <w:tabs>
          <w:tab w:val="left" w:pos="2332"/>
        </w:tabs>
        <w:rPr>
          <w:rFonts w:ascii="Calibri" w:eastAsia="Tahoma" w:hAnsi="Calibri" w:cs="Calibri"/>
          <w:bCs/>
          <w:color w:val="000000"/>
          <w:sz w:val="20"/>
          <w:szCs w:val="20"/>
        </w:rPr>
      </w:pPr>
    </w:p>
    <w:p w:rsidR="00AC4EB6" w:rsidRPr="00574452" w:rsidRDefault="00AC4EB6">
      <w:pPr>
        <w:pStyle w:val="Nag3ff3wek1"/>
        <w:numPr>
          <w:ilvl w:val="0"/>
          <w:numId w:val="1"/>
        </w:numPr>
        <w:tabs>
          <w:tab w:val="left" w:pos="432"/>
        </w:tabs>
        <w:jc w:val="both"/>
        <w:rPr>
          <w:rFonts w:ascii="Calibri" w:eastAsia="Tahoma" w:hAnsi="Calibri" w:cs="Calibri"/>
          <w:b/>
          <w:sz w:val="20"/>
          <w:szCs w:val="20"/>
        </w:rPr>
      </w:pPr>
      <w:r w:rsidRPr="00574452">
        <w:rPr>
          <w:rFonts w:ascii="Calibri" w:eastAsia="Tahoma" w:hAnsi="Calibri" w:cs="Calibri"/>
          <w:b/>
          <w:sz w:val="20"/>
          <w:szCs w:val="20"/>
        </w:rPr>
        <w:t xml:space="preserve">III. Oświadczenia </w:t>
      </w:r>
      <w:r w:rsidR="00A4433E">
        <w:rPr>
          <w:rFonts w:ascii="Calibri" w:eastAsia="Tahoma" w:hAnsi="Calibri" w:cs="Calibri"/>
          <w:b/>
          <w:sz w:val="20"/>
          <w:szCs w:val="20"/>
        </w:rPr>
        <w:t>Oferenta</w:t>
      </w:r>
      <w:r w:rsidRPr="00574452">
        <w:rPr>
          <w:rFonts w:ascii="Calibri" w:eastAsia="Tahoma" w:hAnsi="Calibri" w:cs="Calibri"/>
          <w:b/>
          <w:sz w:val="20"/>
          <w:szCs w:val="20"/>
        </w:rPr>
        <w:t>:</w:t>
      </w:r>
    </w:p>
    <w:p w:rsidR="00E5266D" w:rsidRPr="00574452" w:rsidRDefault="00E5266D" w:rsidP="00574452">
      <w:pPr>
        <w:pStyle w:val="Tre3f3ftekstu"/>
        <w:numPr>
          <w:ilvl w:val="0"/>
          <w:numId w:val="2"/>
        </w:numPr>
        <w:tabs>
          <w:tab w:val="left" w:pos="284"/>
        </w:tabs>
        <w:spacing w:line="200" w:lineRule="atLeast"/>
        <w:jc w:val="both"/>
        <w:rPr>
          <w:rFonts w:ascii="Calibri" w:eastAsia="Tahoma" w:hAnsi="Calibri" w:cs="Calibri"/>
          <w:sz w:val="20"/>
          <w:szCs w:val="20"/>
        </w:rPr>
      </w:pPr>
      <w:r w:rsidRPr="00574452">
        <w:rPr>
          <w:rFonts w:ascii="Calibri" w:eastAsia="Tahoma" w:hAnsi="Calibri" w:cs="Calibri"/>
          <w:sz w:val="20"/>
          <w:szCs w:val="20"/>
        </w:rPr>
        <w:t>Oświadczam, że u</w:t>
      </w:r>
      <w:r w:rsidR="00AC4EB6" w:rsidRPr="00574452">
        <w:rPr>
          <w:rFonts w:ascii="Calibri" w:eastAsia="Tahoma" w:hAnsi="Calibri" w:cs="Calibri"/>
          <w:sz w:val="20"/>
          <w:szCs w:val="20"/>
        </w:rPr>
        <w:t>zyska</w:t>
      </w:r>
      <w:r w:rsidRPr="00574452">
        <w:rPr>
          <w:rFonts w:ascii="Calibri" w:eastAsia="Tahoma" w:hAnsi="Calibri" w:cs="Calibri"/>
          <w:sz w:val="20"/>
          <w:szCs w:val="20"/>
        </w:rPr>
        <w:t>łem</w:t>
      </w:r>
      <w:r w:rsidR="00AC4EB6" w:rsidRPr="00574452">
        <w:rPr>
          <w:rFonts w:ascii="Calibri" w:eastAsia="Tahoma" w:hAnsi="Calibri" w:cs="Calibri"/>
          <w:sz w:val="20"/>
          <w:szCs w:val="20"/>
        </w:rPr>
        <w:t xml:space="preserve"> informacje niezbędne do przygotowania oferty</w:t>
      </w:r>
      <w:r w:rsidRPr="00574452">
        <w:rPr>
          <w:rFonts w:ascii="Calibri" w:eastAsia="Tahoma" w:hAnsi="Calibri" w:cs="Calibri"/>
          <w:sz w:val="20"/>
          <w:szCs w:val="20"/>
        </w:rPr>
        <w:t>.</w:t>
      </w:r>
      <w:r w:rsidR="00AC4EB6" w:rsidRPr="00574452">
        <w:rPr>
          <w:rFonts w:ascii="Calibri" w:eastAsia="Tahoma" w:hAnsi="Calibri" w:cs="Calibri"/>
          <w:sz w:val="20"/>
          <w:szCs w:val="20"/>
        </w:rPr>
        <w:t xml:space="preserve"> </w:t>
      </w:r>
    </w:p>
    <w:p w:rsidR="00AC4EB6" w:rsidRPr="00574452" w:rsidRDefault="00AC4EB6">
      <w:pPr>
        <w:pStyle w:val="Tre3f3ftekstu"/>
        <w:numPr>
          <w:ilvl w:val="0"/>
          <w:numId w:val="2"/>
        </w:numPr>
        <w:tabs>
          <w:tab w:val="left" w:pos="284"/>
        </w:tabs>
        <w:spacing w:line="200" w:lineRule="atLeast"/>
        <w:jc w:val="both"/>
        <w:rPr>
          <w:rFonts w:ascii="Calibri" w:eastAsia="Tahoma" w:hAnsi="Calibri" w:cs="Calibri"/>
          <w:sz w:val="20"/>
          <w:szCs w:val="20"/>
        </w:rPr>
      </w:pPr>
      <w:bookmarkStart w:id="0" w:name="_GoBack"/>
      <w:bookmarkEnd w:id="0"/>
      <w:r w:rsidRPr="00574452">
        <w:rPr>
          <w:rFonts w:ascii="Calibri" w:eastAsia="Tahoma" w:hAnsi="Calibri" w:cs="Calibri"/>
          <w:sz w:val="20"/>
          <w:szCs w:val="20"/>
        </w:rPr>
        <w:t xml:space="preserve">Oświadczam, że uważam się za związanego niniejszą ofertą na czas </w:t>
      </w:r>
      <w:r w:rsidR="00E5266D" w:rsidRPr="00574452">
        <w:rPr>
          <w:rFonts w:ascii="Calibri" w:eastAsia="Tahoma" w:hAnsi="Calibri" w:cs="Calibri"/>
          <w:sz w:val="20"/>
          <w:szCs w:val="20"/>
        </w:rPr>
        <w:t>30 dni</w:t>
      </w:r>
      <w:r w:rsidR="00925794">
        <w:rPr>
          <w:rFonts w:ascii="Calibri" w:eastAsia="Tahoma" w:hAnsi="Calibri" w:cs="Calibri"/>
          <w:sz w:val="20"/>
          <w:szCs w:val="20"/>
        </w:rPr>
        <w:t xml:space="preserve"> od dnia jej złożenia</w:t>
      </w:r>
      <w:r w:rsidRPr="00574452">
        <w:rPr>
          <w:rFonts w:ascii="Calibri" w:eastAsia="Tahoma" w:hAnsi="Calibri" w:cs="Calibri"/>
          <w:sz w:val="20"/>
          <w:szCs w:val="20"/>
        </w:rPr>
        <w:t xml:space="preserve">. </w:t>
      </w:r>
    </w:p>
    <w:p w:rsidR="0057625E" w:rsidRPr="00574452" w:rsidRDefault="0057625E" w:rsidP="0057625E">
      <w:pPr>
        <w:pStyle w:val="Tre3f3ftekstu"/>
        <w:spacing w:line="200" w:lineRule="atLeast"/>
        <w:jc w:val="both"/>
        <w:rPr>
          <w:rFonts w:ascii="Calibri" w:eastAsia="Tahoma" w:hAnsi="Calibri" w:cs="Calibri"/>
          <w:color w:val="FF0000"/>
          <w:sz w:val="20"/>
          <w:szCs w:val="20"/>
        </w:rPr>
      </w:pPr>
    </w:p>
    <w:p w:rsidR="00AC4EB6" w:rsidRPr="00574452" w:rsidRDefault="00AC4EB6">
      <w:pPr>
        <w:rPr>
          <w:rFonts w:ascii="Calibri" w:eastAsia="Tahoma" w:hAnsi="Calibri" w:cs="Calibri"/>
          <w:color w:val="000000"/>
          <w:sz w:val="20"/>
          <w:szCs w:val="20"/>
        </w:rPr>
      </w:pPr>
    </w:p>
    <w:p w:rsidR="00AC4EB6" w:rsidRPr="00574452" w:rsidRDefault="00AC4EB6">
      <w:pPr>
        <w:spacing w:line="360" w:lineRule="auto"/>
        <w:jc w:val="both"/>
        <w:rPr>
          <w:rFonts w:ascii="Calibri" w:eastAsia="Tahoma" w:hAnsi="Calibri" w:cs="Calibri"/>
          <w:sz w:val="20"/>
          <w:szCs w:val="20"/>
        </w:rPr>
      </w:pPr>
      <w:r w:rsidRPr="00574452">
        <w:rPr>
          <w:rFonts w:ascii="Calibri" w:eastAsia="Tahoma" w:hAnsi="Calibri" w:cs="Calibri"/>
          <w:sz w:val="20"/>
          <w:szCs w:val="20"/>
        </w:rPr>
        <w:t xml:space="preserve">Osoba upoważniona do </w:t>
      </w:r>
      <w:r w:rsidR="00C449F7" w:rsidRPr="00574452">
        <w:rPr>
          <w:rFonts w:ascii="Calibri" w:eastAsia="Tahoma" w:hAnsi="Calibri" w:cs="Calibri"/>
          <w:sz w:val="20"/>
          <w:szCs w:val="20"/>
        </w:rPr>
        <w:t xml:space="preserve">uzgodnień szczegółowych </w:t>
      </w:r>
      <w:r w:rsidRPr="00574452">
        <w:rPr>
          <w:rFonts w:ascii="Calibri" w:eastAsia="Tahoma" w:hAnsi="Calibri" w:cs="Calibri"/>
          <w:sz w:val="20"/>
          <w:szCs w:val="20"/>
        </w:rPr>
        <w:t xml:space="preserve">z </w:t>
      </w:r>
      <w:r w:rsidR="00C449F7" w:rsidRPr="00574452">
        <w:rPr>
          <w:rFonts w:ascii="Calibri" w:eastAsia="Tahoma" w:hAnsi="Calibri" w:cs="Calibri"/>
          <w:sz w:val="20"/>
          <w:szCs w:val="20"/>
        </w:rPr>
        <w:t>Wynajmującym:</w:t>
      </w:r>
    </w:p>
    <w:p w:rsidR="00C449F7" w:rsidRPr="00574452" w:rsidRDefault="00C449F7">
      <w:pPr>
        <w:spacing w:line="360" w:lineRule="auto"/>
        <w:rPr>
          <w:rFonts w:ascii="Calibri" w:eastAsia="Tahoma" w:hAnsi="Calibri" w:cs="Calibri"/>
          <w:sz w:val="20"/>
          <w:szCs w:val="20"/>
        </w:rPr>
      </w:pPr>
      <w:r w:rsidRPr="00574452">
        <w:rPr>
          <w:rFonts w:ascii="Calibri" w:eastAsia="Tahoma" w:hAnsi="Calibri" w:cs="Calibri"/>
          <w:sz w:val="20"/>
          <w:szCs w:val="20"/>
        </w:rPr>
        <w:t>Imię i nazwisko</w:t>
      </w:r>
      <w:r w:rsidR="0056318B" w:rsidRPr="00574452">
        <w:rPr>
          <w:rFonts w:ascii="Calibri" w:eastAsia="Tahoma" w:hAnsi="Calibri" w:cs="Calibri"/>
          <w:sz w:val="20"/>
          <w:szCs w:val="20"/>
        </w:rPr>
        <w:t>: ...................</w:t>
      </w:r>
      <w:r w:rsidR="00AC4EB6" w:rsidRPr="00574452">
        <w:rPr>
          <w:rFonts w:ascii="Calibri" w:eastAsia="Tahoma" w:hAnsi="Calibri" w:cs="Calibri"/>
          <w:sz w:val="20"/>
          <w:szCs w:val="20"/>
        </w:rPr>
        <w:t xml:space="preserve">........................................... </w:t>
      </w:r>
      <w:r w:rsidRPr="00574452">
        <w:rPr>
          <w:rFonts w:ascii="Calibri" w:eastAsia="Tahoma" w:hAnsi="Calibri" w:cs="Calibri"/>
          <w:sz w:val="20"/>
          <w:szCs w:val="20"/>
        </w:rPr>
        <w:br/>
      </w:r>
      <w:r w:rsidR="00AC4EB6" w:rsidRPr="00574452">
        <w:rPr>
          <w:rFonts w:ascii="Calibri" w:eastAsia="Tahoma" w:hAnsi="Calibri" w:cs="Calibri"/>
          <w:sz w:val="20"/>
          <w:szCs w:val="20"/>
        </w:rPr>
        <w:t>nr tel. ..............................</w:t>
      </w:r>
    </w:p>
    <w:p w:rsidR="00AC4EB6" w:rsidRPr="00574452" w:rsidRDefault="0056318B">
      <w:pPr>
        <w:spacing w:line="360" w:lineRule="auto"/>
        <w:rPr>
          <w:rFonts w:ascii="Calibri" w:eastAsia="Tahoma" w:hAnsi="Calibri" w:cs="Calibri"/>
          <w:sz w:val="20"/>
          <w:szCs w:val="20"/>
        </w:rPr>
      </w:pPr>
      <w:r w:rsidRPr="00574452">
        <w:rPr>
          <w:rFonts w:ascii="Calibri" w:eastAsia="Tahoma" w:hAnsi="Calibri" w:cs="Calibri"/>
          <w:sz w:val="20"/>
          <w:szCs w:val="20"/>
        </w:rPr>
        <w:t>e-mail:</w:t>
      </w:r>
      <w:r w:rsidR="00C449F7" w:rsidRPr="00574452">
        <w:rPr>
          <w:rFonts w:ascii="Calibri" w:eastAsia="Tahoma" w:hAnsi="Calibri" w:cs="Calibri"/>
          <w:sz w:val="20"/>
          <w:szCs w:val="20"/>
        </w:rPr>
        <w:t xml:space="preserve"> …..</w:t>
      </w:r>
      <w:r w:rsidR="00AC4EB6" w:rsidRPr="00574452">
        <w:rPr>
          <w:rFonts w:ascii="Calibri" w:eastAsia="Tahoma" w:hAnsi="Calibri" w:cs="Calibri"/>
          <w:sz w:val="20"/>
          <w:szCs w:val="20"/>
        </w:rPr>
        <w:t>........................</w:t>
      </w:r>
    </w:p>
    <w:p w:rsidR="00AC4EB6" w:rsidRPr="00574452" w:rsidRDefault="00AC4EB6">
      <w:pPr>
        <w:rPr>
          <w:rFonts w:ascii="Calibri" w:eastAsia="Tahoma" w:hAnsi="Calibri" w:cs="Calibri"/>
          <w:sz w:val="20"/>
          <w:szCs w:val="20"/>
        </w:rPr>
      </w:pPr>
    </w:p>
    <w:p w:rsidR="00AC4EB6" w:rsidRPr="00574452" w:rsidRDefault="00AC4EB6">
      <w:pPr>
        <w:jc w:val="both"/>
        <w:rPr>
          <w:rFonts w:ascii="Calibri" w:eastAsia="Tahoma" w:hAnsi="Calibri" w:cs="Calibri"/>
          <w:sz w:val="20"/>
          <w:szCs w:val="20"/>
        </w:rPr>
      </w:pPr>
      <w:r w:rsidRPr="00574452">
        <w:rPr>
          <w:rFonts w:ascii="Calibri" w:eastAsia="Tahoma" w:hAnsi="Calibri" w:cs="Calibri"/>
          <w:sz w:val="20"/>
          <w:szCs w:val="20"/>
        </w:rPr>
        <w:t xml:space="preserve">                                                                        </w:t>
      </w:r>
    </w:p>
    <w:p w:rsidR="00AC4EB6" w:rsidRPr="00574452" w:rsidRDefault="00AC4EB6">
      <w:pPr>
        <w:jc w:val="both"/>
        <w:rPr>
          <w:rFonts w:ascii="Calibri" w:eastAsia="Tahoma" w:hAnsi="Calibri" w:cs="Calibri"/>
          <w:sz w:val="20"/>
          <w:szCs w:val="20"/>
        </w:rPr>
      </w:pPr>
    </w:p>
    <w:p w:rsidR="00AC4EB6" w:rsidRPr="00574452" w:rsidRDefault="00AC4EB6">
      <w:pPr>
        <w:jc w:val="both"/>
        <w:rPr>
          <w:rFonts w:ascii="Calibri" w:eastAsia="Tahoma" w:hAnsi="Calibri" w:cs="Calibri"/>
          <w:sz w:val="20"/>
          <w:szCs w:val="20"/>
        </w:rPr>
      </w:pPr>
    </w:p>
    <w:p w:rsidR="00AC4EB6" w:rsidRPr="00574452" w:rsidRDefault="00AC4EB6">
      <w:pPr>
        <w:jc w:val="both"/>
        <w:rPr>
          <w:rFonts w:ascii="Calibri" w:eastAsia="Tahoma" w:hAnsi="Calibri" w:cs="Calibri"/>
          <w:sz w:val="20"/>
          <w:szCs w:val="20"/>
        </w:rPr>
      </w:pPr>
    </w:p>
    <w:p w:rsidR="00AC4EB6" w:rsidRPr="00574452" w:rsidRDefault="00AC4EB6">
      <w:pPr>
        <w:jc w:val="both"/>
        <w:rPr>
          <w:rFonts w:ascii="Calibri" w:eastAsia="Tahoma" w:hAnsi="Calibri" w:cs="Calibri"/>
          <w:sz w:val="20"/>
          <w:szCs w:val="20"/>
        </w:rPr>
      </w:pPr>
    </w:p>
    <w:p w:rsidR="00AC4EB6" w:rsidRPr="00574452" w:rsidRDefault="00AC4EB6">
      <w:pPr>
        <w:jc w:val="both"/>
        <w:rPr>
          <w:rFonts w:ascii="Calibri" w:eastAsia="Tahoma" w:hAnsi="Calibri" w:cs="Calibri"/>
          <w:sz w:val="20"/>
          <w:szCs w:val="20"/>
        </w:rPr>
      </w:pPr>
    </w:p>
    <w:p w:rsidR="00AC4EB6" w:rsidRPr="00574452" w:rsidRDefault="00AC4EB6">
      <w:pPr>
        <w:jc w:val="both"/>
        <w:rPr>
          <w:rFonts w:ascii="Calibri" w:eastAsia="Tahoma" w:hAnsi="Calibri" w:cs="Calibri"/>
          <w:sz w:val="20"/>
          <w:szCs w:val="20"/>
        </w:rPr>
      </w:pPr>
      <w:r w:rsidRPr="00574452">
        <w:rPr>
          <w:rFonts w:ascii="Calibri" w:eastAsia="Tahoma" w:hAnsi="Calibri" w:cs="Calibri"/>
          <w:sz w:val="20"/>
          <w:szCs w:val="20"/>
        </w:rPr>
        <w:t xml:space="preserve">                                                                  </w:t>
      </w:r>
      <w:r w:rsidR="00C449F7" w:rsidRPr="00574452">
        <w:rPr>
          <w:rFonts w:ascii="Calibri" w:eastAsia="Tahoma" w:hAnsi="Calibri" w:cs="Calibri"/>
          <w:sz w:val="20"/>
          <w:szCs w:val="20"/>
        </w:rPr>
        <w:t xml:space="preserve">      </w:t>
      </w:r>
      <w:r w:rsidRPr="00574452">
        <w:rPr>
          <w:rFonts w:ascii="Calibri" w:eastAsia="Tahoma" w:hAnsi="Calibri" w:cs="Calibri"/>
          <w:sz w:val="20"/>
          <w:szCs w:val="20"/>
        </w:rPr>
        <w:t>...................................................................................</w:t>
      </w:r>
    </w:p>
    <w:p w:rsidR="00AC4EB6" w:rsidRPr="00574452" w:rsidRDefault="00AC4EB6">
      <w:pPr>
        <w:rPr>
          <w:rFonts w:ascii="Calibri" w:eastAsia="Tahoma" w:hAnsi="Calibri" w:cs="Calibri"/>
          <w:sz w:val="20"/>
          <w:szCs w:val="20"/>
        </w:rPr>
      </w:pPr>
      <w:r w:rsidRPr="00574452">
        <w:rPr>
          <w:rFonts w:ascii="Calibri" w:eastAsia="Tahoma" w:hAnsi="Calibri" w:cs="Calibri"/>
          <w:sz w:val="20"/>
          <w:szCs w:val="20"/>
        </w:rPr>
        <w:t xml:space="preserve">                                             </w:t>
      </w:r>
      <w:r w:rsidR="00C449F7" w:rsidRPr="00574452">
        <w:rPr>
          <w:rFonts w:ascii="Calibri" w:eastAsia="Tahoma" w:hAnsi="Calibri" w:cs="Calibri"/>
          <w:sz w:val="20"/>
          <w:szCs w:val="20"/>
        </w:rPr>
        <w:t xml:space="preserve">                               </w:t>
      </w:r>
      <w:r w:rsidRPr="00574452">
        <w:rPr>
          <w:rFonts w:ascii="Calibri" w:eastAsia="Tahoma" w:hAnsi="Calibri" w:cs="Calibri"/>
          <w:sz w:val="20"/>
          <w:szCs w:val="20"/>
        </w:rPr>
        <w:t xml:space="preserve">podpis pełnomocnego przedstawiciela </w:t>
      </w:r>
      <w:r w:rsidR="00C449F7" w:rsidRPr="00574452">
        <w:rPr>
          <w:rFonts w:ascii="Calibri" w:eastAsia="Tahoma" w:hAnsi="Calibri" w:cs="Calibri"/>
          <w:sz w:val="20"/>
          <w:szCs w:val="20"/>
        </w:rPr>
        <w:t>Oferenta</w:t>
      </w:r>
    </w:p>
    <w:sectPr w:rsidR="00AC4EB6" w:rsidRPr="00574452" w:rsidSect="000D467E">
      <w:footerReference w:type="default" r:id="rId8"/>
      <w:pgSz w:w="11906" w:h="16838"/>
      <w:pgMar w:top="1417" w:right="1417" w:bottom="1417" w:left="1417" w:header="70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A49" w:rsidRDefault="00075A49">
      <w:r>
        <w:separator/>
      </w:r>
    </w:p>
  </w:endnote>
  <w:endnote w:type="continuationSeparator" w:id="0">
    <w:p w:rsidR="00075A49" w:rsidRDefault="0007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">
    <w:altName w:val="MS Gothic"/>
    <w:charset w:val="80"/>
    <w:family w:val="roman"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C78" w:rsidRPr="00F33B14" w:rsidRDefault="00D02C78">
    <w:pPr>
      <w:pStyle w:val="Stopka"/>
      <w:jc w:val="center"/>
      <w:rPr>
        <w:rFonts w:ascii="Calibri" w:hAnsi="Calibri" w:cs="Calibri"/>
        <w:sz w:val="18"/>
        <w:szCs w:val="18"/>
      </w:rPr>
    </w:pPr>
    <w:r w:rsidRPr="00F33B14">
      <w:rPr>
        <w:rFonts w:ascii="Calibri" w:hAnsi="Calibri" w:cs="Calibri"/>
        <w:sz w:val="18"/>
        <w:szCs w:val="18"/>
      </w:rPr>
      <w:fldChar w:fldCharType="begin"/>
    </w:r>
    <w:r w:rsidRPr="00F33B14">
      <w:rPr>
        <w:rFonts w:ascii="Calibri" w:hAnsi="Calibri" w:cs="Calibri"/>
        <w:sz w:val="18"/>
        <w:szCs w:val="18"/>
      </w:rPr>
      <w:instrText>PAGE   \* MERGEFORMAT</w:instrText>
    </w:r>
    <w:r w:rsidRPr="00F33B14">
      <w:rPr>
        <w:rFonts w:ascii="Calibri" w:hAnsi="Calibri" w:cs="Calibri"/>
        <w:sz w:val="18"/>
        <w:szCs w:val="18"/>
      </w:rPr>
      <w:fldChar w:fldCharType="separate"/>
    </w:r>
    <w:r w:rsidR="00744683">
      <w:rPr>
        <w:rFonts w:ascii="Calibri" w:hAnsi="Calibri" w:cs="Calibri"/>
        <w:noProof/>
        <w:sz w:val="18"/>
        <w:szCs w:val="18"/>
      </w:rPr>
      <w:t>1</w:t>
    </w:r>
    <w:r w:rsidRPr="00F33B14">
      <w:rPr>
        <w:rFonts w:ascii="Calibri" w:hAnsi="Calibri" w:cs="Calibri"/>
        <w:sz w:val="18"/>
        <w:szCs w:val="18"/>
      </w:rPr>
      <w:fldChar w:fldCharType="end"/>
    </w:r>
  </w:p>
  <w:p w:rsidR="000250B4" w:rsidRDefault="000250B4">
    <w:pPr>
      <w:pStyle w:val="Stopka1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A49" w:rsidRDefault="00075A49">
      <w:r>
        <w:separator/>
      </w:r>
    </w:p>
  </w:footnote>
  <w:footnote w:type="continuationSeparator" w:id="0">
    <w:p w:rsidR="00075A49" w:rsidRDefault="00075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RTF_Num 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RTF_Num 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eastAsia="Times New Roman"/>
        <w:b/>
        <w:bCs/>
        <w:color w:val="000000"/>
        <w:sz w:val="18"/>
        <w:szCs w:val="18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RTF_Num 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color w:val="00000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645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3" w15:restartNumberingAfterBreak="0">
    <w:nsid w:val="00000004"/>
    <w:multiLevelType w:val="multilevel"/>
    <w:tmpl w:val="85E40040"/>
    <w:name w:val="RTF_Num 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Times New Roman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color w:val="FF0000"/>
      </w:rPr>
    </w:lvl>
    <w:lvl w:ilvl="2">
      <w:start w:val="1"/>
      <w:numFmt w:val="lowerRoman"/>
      <w:lvlText w:val="%3."/>
      <w:lvlJc w:val="left"/>
      <w:pPr>
        <w:tabs>
          <w:tab w:val="num" w:pos="2444"/>
        </w:tabs>
        <w:ind w:left="2444" w:firstLine="0"/>
      </w:pPr>
    </w:lvl>
    <w:lvl w:ilvl="3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firstLine="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firstLine="0"/>
      </w:pPr>
    </w:lvl>
  </w:abstractNum>
  <w:abstractNum w:abstractNumId="4" w15:restartNumberingAfterBreak="0">
    <w:nsid w:val="00000005"/>
    <w:multiLevelType w:val="multilevel"/>
    <w:tmpl w:val="00000005"/>
    <w:name w:val="RTF_Num 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color w:val="000000"/>
        <w:sz w:val="16"/>
        <w:szCs w:val="16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6" w15:restartNumberingAfterBreak="0">
    <w:nsid w:val="00000007"/>
    <w:multiLevelType w:val="multilevel"/>
    <w:tmpl w:val="00000007"/>
    <w:name w:val="RTF_Num 10"/>
    <w:lvl w:ilvl="0">
      <w:start w:val="1"/>
      <w:numFmt w:val="decimal"/>
      <w:lvlText w:val="%1."/>
      <w:lvlJc w:val="left"/>
      <w:pPr>
        <w:tabs>
          <w:tab w:val="num" w:pos="2881"/>
        </w:tabs>
        <w:ind w:left="2881" w:hanging="360"/>
      </w:pPr>
      <w:rPr>
        <w:rFonts w:eastAsia="Times New Roman"/>
        <w:b/>
        <w:bCs/>
        <w:i/>
        <w:iCs/>
        <w:color w:val="000000"/>
        <w:sz w:val="18"/>
        <w:szCs w:val="18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4A468A0"/>
    <w:name w:val="RTF_Num 12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eastAsia="Times New Roman"/>
        <w:b w:val="0"/>
        <w:bCs w:val="0"/>
        <w:i/>
        <w:i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8" w15:restartNumberingAfterBreak="0">
    <w:nsid w:val="00000009"/>
    <w:multiLevelType w:val="multilevel"/>
    <w:tmpl w:val="00000009"/>
    <w:name w:val="RTF_Num 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color w:val="000000"/>
        <w:sz w:val="18"/>
        <w:szCs w:val="18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name w:val="RTF_Num 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eastAsia="Times New Roman"/>
        <w:b/>
        <w:bCs/>
        <w:sz w:val="18"/>
        <w:szCs w:val="18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eastAsia="Times New Roman"/>
        <w:b/>
        <w:bCs/>
        <w:i/>
        <w:i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i/>
        <w:iCs/>
        <w:color w:val="00000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11" w15:restartNumberingAfterBreak="0">
    <w:nsid w:val="0000000C"/>
    <w:multiLevelType w:val="multilevel"/>
    <w:tmpl w:val="0000000C"/>
    <w:name w:val="RTF_Num 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  <w:b w:val="0"/>
        <w:bCs w:val="0"/>
        <w:i/>
        <w:iCs/>
        <w:color w:val="000000"/>
        <w:sz w:val="18"/>
        <w:szCs w:val="18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D"/>
    <w:multiLevelType w:val="multilevel"/>
    <w:tmpl w:val="0000000D"/>
    <w:name w:val="RTF_Num 20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eastAsia="Times New Roman"/>
        <w:b/>
        <w:bCs/>
        <w:i/>
        <w:iCs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eastAsia="Times New Roman"/>
        <w:b/>
        <w:bCs/>
        <w:i/>
        <w:iCs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eastAsia="Times New Roman"/>
      </w:rPr>
    </w:lvl>
  </w:abstractNum>
  <w:abstractNum w:abstractNumId="13" w15:restartNumberingAfterBreak="0">
    <w:nsid w:val="0000000E"/>
    <w:multiLevelType w:val="multilevel"/>
    <w:tmpl w:val="0000000E"/>
    <w:name w:val="RTF_Num 21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eastAsia="Times New Roman"/>
        <w:color w:val="000000"/>
        <w:sz w:val="16"/>
        <w:szCs w:val="16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0F"/>
    <w:multiLevelType w:val="multilevel"/>
    <w:tmpl w:val="0000000F"/>
    <w:name w:val="RTF_Num 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  <w:sz w:val="18"/>
        <w:szCs w:val="18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0"/>
    <w:multiLevelType w:val="multilevel"/>
    <w:tmpl w:val="00000010"/>
    <w:name w:val="RTF_Num 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i w:val="0"/>
        <w:iCs w:val="0"/>
        <w:color w:val="000000"/>
        <w:sz w:val="18"/>
        <w:szCs w:val="1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6" w15:restartNumberingAfterBreak="0">
    <w:nsid w:val="00000011"/>
    <w:multiLevelType w:val="multilevel"/>
    <w:tmpl w:val="00000011"/>
    <w:name w:val="RTF_Num 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i/>
        <w:iCs/>
        <w:color w:val="00000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01"/>
        </w:tabs>
        <w:ind w:left="801" w:hanging="375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eastAsia="Times New Roman"/>
      </w:rPr>
    </w:lvl>
  </w:abstractNum>
  <w:abstractNum w:abstractNumId="17" w15:restartNumberingAfterBreak="0">
    <w:nsid w:val="00000012"/>
    <w:multiLevelType w:val="multilevel"/>
    <w:tmpl w:val="00000012"/>
    <w:name w:val="RTF_Num 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i/>
        <w:iCs/>
        <w:color w:val="000000"/>
        <w:sz w:val="18"/>
        <w:szCs w:val="18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13"/>
    <w:multiLevelType w:val="multilevel"/>
    <w:tmpl w:val="00000013"/>
    <w:name w:val="RTF_Num 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 w:val="18"/>
        <w:szCs w:val="18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4"/>
    <w:multiLevelType w:val="multilevel"/>
    <w:tmpl w:val="00000014"/>
    <w:name w:val="RTF_Num 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18"/>
        <w:szCs w:val="18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5"/>
    <w:multiLevelType w:val="multilevel"/>
    <w:tmpl w:val="00000015"/>
    <w:name w:val="RTF_Num 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i/>
        <w:iCs/>
        <w:color w:val="000000"/>
        <w:sz w:val="18"/>
        <w:szCs w:val="18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16"/>
    <w:multiLevelType w:val="multilevel"/>
    <w:tmpl w:val="00000016"/>
    <w:name w:val="RTF_Num 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i/>
        <w:iCs/>
        <w:sz w:val="18"/>
        <w:szCs w:val="18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17"/>
    <w:multiLevelType w:val="multilevel"/>
    <w:tmpl w:val="00000017"/>
    <w:name w:val="RTF_Num 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Times New Roman"/>
        <w:sz w:val="18"/>
        <w:szCs w:val="18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8"/>
    <w:multiLevelType w:val="multilevel"/>
    <w:tmpl w:val="00000018"/>
    <w:name w:val="RTF_Num 39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  <w:b/>
        <w:b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eastAsia="Times New Roman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firstLine="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eastAsia="Times New Roman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firstLine="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eastAsia="Times New Roman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firstLine="0"/>
      </w:pPr>
      <w:rPr>
        <w:rFonts w:eastAsia="Times New Roman"/>
      </w:rPr>
    </w:lvl>
  </w:abstractNum>
  <w:abstractNum w:abstractNumId="24" w15:restartNumberingAfterBreak="0">
    <w:nsid w:val="00000019"/>
    <w:multiLevelType w:val="multilevel"/>
    <w:tmpl w:val="00000019"/>
    <w:name w:val="RTF_Num 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RTF_Num 58"/>
    <w:lvl w:ilvl="0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Times New Roman"/>
        <w:b w:val="0"/>
        <w:bCs w:val="0"/>
        <w:sz w:val="18"/>
        <w:szCs w:val="18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0000001B"/>
    <w:multiLevelType w:val="multilevel"/>
    <w:tmpl w:val="0000001B"/>
    <w:name w:val="RTF_Num 6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Times New Roman"/>
        <w:b w:val="0"/>
        <w:bCs w:val="0"/>
        <w:sz w:val="18"/>
        <w:szCs w:val="18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C"/>
    <w:multiLevelType w:val="multilevel"/>
    <w:tmpl w:val="0000001C"/>
    <w:name w:val="RTF_Num 6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0000001D"/>
    <w:multiLevelType w:val="multilevel"/>
    <w:tmpl w:val="D82A3DBE"/>
    <w:name w:val="RTF_Num 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 w:val="18"/>
        <w:szCs w:val="18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0000001E"/>
    <w:multiLevelType w:val="multilevel"/>
    <w:tmpl w:val="032852A0"/>
    <w:name w:val="RTF_Num 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ahoma" w:eastAsia="Tahoma" w:hAnsi="Tahoma" w:cs="Tahoma"/>
        <w:sz w:val="18"/>
        <w:szCs w:val="18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1F"/>
    <w:multiLevelType w:val="multilevel"/>
    <w:tmpl w:val="0000001F"/>
    <w:name w:val="RTF_Num 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  <w:sz w:val="18"/>
        <w:szCs w:val="18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00000020"/>
    <w:multiLevelType w:val="multilevel"/>
    <w:tmpl w:val="00000020"/>
    <w:name w:val="RTF_Num 7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1"/>
    <w:multiLevelType w:val="multilevel"/>
    <w:tmpl w:val="00000021"/>
    <w:name w:val="RTF_Num 8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Times New Roman"/>
        <w:sz w:val="18"/>
        <w:szCs w:val="18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00000022"/>
    <w:multiLevelType w:val="multilevel"/>
    <w:tmpl w:val="00000022"/>
    <w:name w:val="RTF_Num 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eastAsia="Times New Roman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  <w:bCs/>
        <w:sz w:val="18"/>
        <w:szCs w:val="18"/>
      </w:rPr>
    </w:lvl>
  </w:abstractNum>
  <w:abstractNum w:abstractNumId="34" w15:restartNumberingAfterBreak="0">
    <w:nsid w:val="00000023"/>
    <w:multiLevelType w:val="multilevel"/>
    <w:tmpl w:val="00000023"/>
    <w:name w:val="RTF_Num 95"/>
    <w:lvl w:ilvl="0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/>
      </w:rPr>
    </w:lvl>
  </w:abstractNum>
  <w:abstractNum w:abstractNumId="35" w15:restartNumberingAfterBreak="0">
    <w:nsid w:val="00000024"/>
    <w:multiLevelType w:val="multilevel"/>
    <w:tmpl w:val="00000024"/>
    <w:name w:val="RTF_Num 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36" w15:restartNumberingAfterBreak="0">
    <w:nsid w:val="00000025"/>
    <w:multiLevelType w:val="multilevel"/>
    <w:tmpl w:val="00000025"/>
    <w:name w:val="RTF_Num 97"/>
    <w:lvl w:ilvl="0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/>
      </w:rPr>
    </w:lvl>
  </w:abstractNum>
  <w:abstractNum w:abstractNumId="37" w15:restartNumberingAfterBreak="0">
    <w:nsid w:val="00000026"/>
    <w:multiLevelType w:val="multilevel"/>
    <w:tmpl w:val="00000026"/>
    <w:name w:val="RTF_Num 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38" w15:restartNumberingAfterBreak="0">
    <w:nsid w:val="00000027"/>
    <w:multiLevelType w:val="multilevel"/>
    <w:tmpl w:val="360E0728"/>
    <w:name w:val="WW8Num2222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367" w:firstLine="0"/>
      </w:pPr>
    </w:lvl>
    <w:lvl w:ilvl="3">
      <w:start w:val="1"/>
      <w:numFmt w:val="lowerLetter"/>
      <w:lvlText w:val="%4)"/>
      <w:lvlJc w:val="left"/>
      <w:pPr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firstLine="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firstLine="0"/>
      </w:pPr>
    </w:lvl>
  </w:abstractNum>
  <w:abstractNum w:abstractNumId="39" w15:restartNumberingAfterBreak="0">
    <w:nsid w:val="00000028"/>
    <w:multiLevelType w:val="multilevel"/>
    <w:tmpl w:val="00000028"/>
    <w:name w:val="RTF_Num 9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40" w15:restartNumberingAfterBreak="0">
    <w:nsid w:val="00000029"/>
    <w:multiLevelType w:val="multilevel"/>
    <w:tmpl w:val="00000029"/>
    <w:name w:val="RTF_Num 100"/>
    <w:lvl w:ilvl="0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/>
      </w:rPr>
    </w:lvl>
  </w:abstractNum>
  <w:abstractNum w:abstractNumId="41" w15:restartNumberingAfterBreak="0">
    <w:nsid w:val="0000002A"/>
    <w:multiLevelType w:val="multilevel"/>
    <w:tmpl w:val="0000002A"/>
    <w:name w:val="RTF_Num 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abstractNum w:abstractNumId="42" w15:restartNumberingAfterBreak="0">
    <w:nsid w:val="0000002B"/>
    <w:multiLevelType w:val="multilevel"/>
    <w:tmpl w:val="0000002B"/>
    <w:lvl w:ilvl="0">
      <w:start w:val="1"/>
      <w:numFmt w:val="none"/>
      <w:pStyle w:val="Nag3ff3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3ff3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3ff3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3ff3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3ff3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3ff3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3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Univers-PL" w:hAnsi="Arial" w:cs="Times New Roman"/>
        <w:bCs/>
        <w:i w:val="0"/>
        <w:sz w:val="20"/>
        <w:szCs w:val="20"/>
        <w:u w:val="none"/>
      </w:rPr>
    </w:lvl>
    <w:lvl w:ilvl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365"/>
        </w:tabs>
        <w:ind w:left="365" w:hanging="360"/>
      </w:pPr>
    </w:lvl>
    <w:lvl w:ilvl="3">
      <w:start w:val="1"/>
      <w:numFmt w:val="lowerLetter"/>
      <w:lvlText w:val="%4)"/>
      <w:lvlJc w:val="left"/>
      <w:pPr>
        <w:tabs>
          <w:tab w:val="num" w:pos="867"/>
        </w:tabs>
        <w:ind w:left="867" w:hanging="72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4" w15:restartNumberingAfterBreak="0">
    <w:nsid w:val="00000042"/>
    <w:multiLevelType w:val="multilevel"/>
    <w:tmpl w:val="00000042"/>
    <w:lvl w:ilvl="0">
      <w:start w:val="1"/>
      <w:numFmt w:val="decimal"/>
      <w:lvlText w:val="%1."/>
      <w:lvlJc w:val="left"/>
      <w:pPr>
        <w:tabs>
          <w:tab w:val="num" w:pos="481"/>
        </w:tabs>
        <w:ind w:left="481" w:hanging="360"/>
      </w:pPr>
      <w:rPr>
        <w:rFonts w:ascii="Arial" w:hAnsi="Arial" w:cs="Times New Roman"/>
        <w:b/>
        <w:bCs/>
        <w:i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201"/>
        </w:tabs>
        <w:ind w:left="1201" w:hanging="360"/>
      </w:pPr>
      <w:rPr>
        <w:lang w:eastAsia="pl-PL"/>
      </w:rPr>
    </w:lvl>
    <w:lvl w:ilvl="2">
      <w:start w:val="1"/>
      <w:numFmt w:val="decimal"/>
      <w:lvlText w:val="%3."/>
      <w:lvlJc w:val="right"/>
      <w:pPr>
        <w:tabs>
          <w:tab w:val="num" w:pos="1921"/>
        </w:tabs>
        <w:ind w:left="1921" w:hanging="180"/>
      </w:pPr>
    </w:lvl>
    <w:lvl w:ilvl="3">
      <w:start w:val="20"/>
      <w:numFmt w:val="decimal"/>
      <w:lvlText w:val="%4)"/>
      <w:lvlJc w:val="left"/>
      <w:pPr>
        <w:tabs>
          <w:tab w:val="num" w:pos="2641"/>
        </w:tabs>
        <w:ind w:left="2641" w:hanging="360"/>
      </w:pPr>
    </w:lvl>
    <w:lvl w:ilvl="4">
      <w:start w:val="1"/>
      <w:numFmt w:val="lowerLetter"/>
      <w:lvlText w:val="%5."/>
      <w:lvlJc w:val="left"/>
      <w:pPr>
        <w:tabs>
          <w:tab w:val="num" w:pos="3361"/>
        </w:tabs>
        <w:ind w:left="3361" w:hanging="360"/>
      </w:pPr>
    </w:lvl>
    <w:lvl w:ilvl="5">
      <w:start w:val="1"/>
      <w:numFmt w:val="lowerRoman"/>
      <w:lvlText w:val="%6."/>
      <w:lvlJc w:val="right"/>
      <w:pPr>
        <w:tabs>
          <w:tab w:val="num" w:pos="4081"/>
        </w:tabs>
        <w:ind w:left="4081" w:hanging="180"/>
      </w:pPr>
    </w:lvl>
    <w:lvl w:ilvl="6">
      <w:start w:val="1"/>
      <w:numFmt w:val="decimal"/>
      <w:lvlText w:val="%7."/>
      <w:lvlJc w:val="left"/>
      <w:pPr>
        <w:tabs>
          <w:tab w:val="num" w:pos="4801"/>
        </w:tabs>
        <w:ind w:left="4801" w:hanging="360"/>
      </w:pPr>
    </w:lvl>
    <w:lvl w:ilvl="7">
      <w:start w:val="1"/>
      <w:numFmt w:val="lowerLetter"/>
      <w:lvlText w:val="%8."/>
      <w:lvlJc w:val="left"/>
      <w:pPr>
        <w:tabs>
          <w:tab w:val="num" w:pos="5521"/>
        </w:tabs>
        <w:ind w:left="5521" w:hanging="360"/>
      </w:pPr>
    </w:lvl>
    <w:lvl w:ilvl="8">
      <w:start w:val="1"/>
      <w:numFmt w:val="lowerRoman"/>
      <w:lvlText w:val="%9."/>
      <w:lvlJc w:val="right"/>
      <w:pPr>
        <w:tabs>
          <w:tab w:val="num" w:pos="6241"/>
        </w:tabs>
        <w:ind w:left="6241" w:hanging="180"/>
      </w:pPr>
    </w:lvl>
  </w:abstractNum>
  <w:abstractNum w:abstractNumId="45" w15:restartNumberingAfterBreak="0">
    <w:nsid w:val="00000045"/>
    <w:multiLevelType w:val="multilevel"/>
    <w:tmpl w:val="EC08A4AC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76"/>
      </w:pPr>
      <w:rPr>
        <w:rFonts w:ascii="Times New Roman" w:eastAsia="TimesNewRoman" w:hAnsi="Times New Roman" w:cs="Times New Roman"/>
        <w:b w:val="0"/>
        <w:bCs w:val="0"/>
        <w:i/>
        <w:vanish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</w:lvl>
    <w:lvl w:ilvl="3">
      <w:start w:val="1"/>
      <w:numFmt w:val="decimal"/>
      <w:lvlText w:val="%4)"/>
      <w:lvlJc w:val="left"/>
      <w:pPr>
        <w:tabs>
          <w:tab w:val="num" w:pos="122"/>
        </w:tabs>
        <w:ind w:left="122" w:firstLine="0"/>
      </w:pPr>
    </w:lvl>
    <w:lvl w:ilvl="4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ascii="Arial" w:hAnsi="Arial" w:cs="Arial"/>
        <w:b/>
        <w:sz w:val="20"/>
        <w:szCs w:val="20"/>
        <w:lang w:eastAsia="pl-PL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6" w15:restartNumberingAfterBreak="0">
    <w:nsid w:val="00000046"/>
    <w:multiLevelType w:val="multilevel"/>
    <w:tmpl w:val="F3D84644"/>
    <w:lvl w:ilvl="0">
      <w:start w:val="1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NewRoman" w:hAnsi="Times New Roman" w:cs="Times New Roman"/>
        <w:i w:val="0"/>
        <w:iCs w:val="0"/>
        <w:lang w:eastAsia="pl-PL"/>
      </w:rPr>
    </w:lvl>
    <w:lvl w:ilvl="1">
      <w:start w:val="6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</w:lvl>
    <w:lvl w:ilvl="5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47" w15:restartNumberingAfterBreak="0">
    <w:nsid w:val="0000004C"/>
    <w:multiLevelType w:val="multilevel"/>
    <w:tmpl w:val="E4DECFD0"/>
    <w:lvl w:ilvl="0">
      <w:start w:val="3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Symbol" w:hAnsi="Symbol" w:cs="Symbol"/>
        <w:b/>
        <w:sz w:val="24"/>
        <w:szCs w:val="20"/>
        <w:shd w:val="clear" w:color="auto" w:fill="FFFF00"/>
      </w:rPr>
    </w:lvl>
    <w:lvl w:ilvl="1">
      <w:start w:val="1"/>
      <w:numFmt w:val="decimal"/>
      <w:lvlText w:val="%1.%2"/>
      <w:lvlJc w:val="left"/>
      <w:pPr>
        <w:tabs>
          <w:tab w:val="num" w:pos="-425"/>
        </w:tabs>
        <w:ind w:left="719" w:hanging="435"/>
      </w:pPr>
      <w:rPr>
        <w:rFonts w:ascii="Tahoma" w:hAnsi="Tahoma" w:cs="Tahoma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83"/>
        </w:tabs>
        <w:ind w:left="1429" w:hanging="720"/>
      </w:pPr>
      <w:rPr>
        <w:rFonts w:ascii="Tahoma" w:hAnsi="Tahoma" w:cs="Tahoma" w:hint="default"/>
        <w:bCs/>
        <w:sz w:val="20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112" w:hanging="1440"/>
      </w:pPr>
    </w:lvl>
  </w:abstractNum>
  <w:abstractNum w:abstractNumId="48" w15:restartNumberingAfterBreak="0">
    <w:nsid w:val="00000057"/>
    <w:multiLevelType w:val="multilevel"/>
    <w:tmpl w:val="5226F0AC"/>
    <w:name w:val="WW8Num87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ahoma" w:eastAsia="Times New Roman" w:hAnsi="Tahoma" w:cs="Times New Roman" w:hint="default"/>
        <w:b w:val="0"/>
        <w:bCs/>
        <w:sz w:val="20"/>
        <w:szCs w:val="20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49" w15:restartNumberingAfterBreak="0">
    <w:nsid w:val="00000058"/>
    <w:multiLevelType w:val="multilevel"/>
    <w:tmpl w:val="00000058"/>
    <w:name w:val="WW8Num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Cs/>
        <w:i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Cs/>
        <w:i/>
        <w:lang w:eastAsia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Cs/>
        <w:i/>
        <w:lang w:eastAsia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Cs/>
        <w:i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Cs/>
        <w:i/>
        <w:lang w:eastAsia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Cs/>
        <w:i/>
        <w:lang w:eastAsia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Cs/>
        <w:i/>
        <w:lang w:eastAsia="pl-PL"/>
      </w:rPr>
    </w:lvl>
  </w:abstractNum>
  <w:abstractNum w:abstractNumId="50" w15:restartNumberingAfterBreak="0">
    <w:nsid w:val="00020968"/>
    <w:multiLevelType w:val="hybridMultilevel"/>
    <w:tmpl w:val="256AB1C8"/>
    <w:lvl w:ilvl="0" w:tplc="C360CA6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8B615C"/>
    <w:multiLevelType w:val="singleLevel"/>
    <w:tmpl w:val="A180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/>
        <w:bCs/>
        <w:iCs/>
        <w:sz w:val="18"/>
        <w:szCs w:val="18"/>
      </w:rPr>
    </w:lvl>
  </w:abstractNum>
  <w:abstractNum w:abstractNumId="52" w15:restartNumberingAfterBreak="0">
    <w:nsid w:val="02134F9C"/>
    <w:multiLevelType w:val="hybridMultilevel"/>
    <w:tmpl w:val="B4A6E88A"/>
    <w:lvl w:ilvl="0" w:tplc="D318CCC2">
      <w:start w:val="1"/>
      <w:numFmt w:val="upperLetter"/>
      <w:lvlText w:val="%1."/>
      <w:lvlJc w:val="left"/>
      <w:pPr>
        <w:ind w:left="720" w:hanging="360"/>
      </w:pPr>
      <w:rPr>
        <w:rFonts w:ascii="Tahoma" w:eastAsia="Tahoma" w:hAnsi="Tahoma" w:cs="Tahoma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07502B14"/>
    <w:multiLevelType w:val="hybridMultilevel"/>
    <w:tmpl w:val="9DB0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BA74522"/>
    <w:multiLevelType w:val="hybridMultilevel"/>
    <w:tmpl w:val="7B865A6C"/>
    <w:lvl w:ilvl="0" w:tplc="45F64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0DD71A22"/>
    <w:multiLevelType w:val="hybridMultilevel"/>
    <w:tmpl w:val="A41C6E42"/>
    <w:lvl w:ilvl="0" w:tplc="7A20AB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E3B2F72"/>
    <w:multiLevelType w:val="hybridMultilevel"/>
    <w:tmpl w:val="8D1CF18A"/>
    <w:lvl w:ilvl="0" w:tplc="80C43E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0FD22352"/>
    <w:multiLevelType w:val="hybridMultilevel"/>
    <w:tmpl w:val="681A4C34"/>
    <w:lvl w:ilvl="0" w:tplc="A2506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10070997"/>
    <w:multiLevelType w:val="hybridMultilevel"/>
    <w:tmpl w:val="28C21E40"/>
    <w:lvl w:ilvl="0" w:tplc="F482DF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017047E"/>
    <w:multiLevelType w:val="hybridMultilevel"/>
    <w:tmpl w:val="1CC07BEE"/>
    <w:lvl w:ilvl="0" w:tplc="FA0AD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23E138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15B60F61"/>
    <w:multiLevelType w:val="multilevel"/>
    <w:tmpl w:val="04A468A0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eastAsia="Times New Roman"/>
        <w:b w:val="0"/>
        <w:bCs w:val="0"/>
        <w:i/>
        <w:i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2" w15:restartNumberingAfterBreak="0">
    <w:nsid w:val="16CC3917"/>
    <w:multiLevelType w:val="hybridMultilevel"/>
    <w:tmpl w:val="CF569ED0"/>
    <w:lvl w:ilvl="0" w:tplc="03508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19D0013F"/>
    <w:multiLevelType w:val="multilevel"/>
    <w:tmpl w:val="03B804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1D3E07AF"/>
    <w:multiLevelType w:val="hybridMultilevel"/>
    <w:tmpl w:val="D78EE3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5352BE3"/>
    <w:multiLevelType w:val="hybridMultilevel"/>
    <w:tmpl w:val="B7665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53B0BE9"/>
    <w:multiLevelType w:val="hybridMultilevel"/>
    <w:tmpl w:val="E9609C3E"/>
    <w:lvl w:ilvl="0" w:tplc="DE18C0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7" w15:restartNumberingAfterBreak="0">
    <w:nsid w:val="27813491"/>
    <w:multiLevelType w:val="hybridMultilevel"/>
    <w:tmpl w:val="3E5253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288647D6"/>
    <w:multiLevelType w:val="hybridMultilevel"/>
    <w:tmpl w:val="02467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32237A"/>
    <w:multiLevelType w:val="hybridMultilevel"/>
    <w:tmpl w:val="88F81A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2AF076AE"/>
    <w:multiLevelType w:val="hybridMultilevel"/>
    <w:tmpl w:val="606EF3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2DD32582"/>
    <w:multiLevelType w:val="hybridMultilevel"/>
    <w:tmpl w:val="B8BC7C1A"/>
    <w:lvl w:ilvl="0" w:tplc="E418F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8A245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70D62560">
      <w:start w:val="1"/>
      <w:numFmt w:val="decimal"/>
      <w:lvlText w:val="%4)"/>
      <w:lvlJc w:val="left"/>
      <w:pPr>
        <w:ind w:left="643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32551C0D"/>
    <w:multiLevelType w:val="hybridMultilevel"/>
    <w:tmpl w:val="A2DC505A"/>
    <w:lvl w:ilvl="0" w:tplc="2F309F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3E105CC"/>
    <w:multiLevelType w:val="multilevel"/>
    <w:tmpl w:val="1320E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39DF4F4A"/>
    <w:multiLevelType w:val="hybridMultilevel"/>
    <w:tmpl w:val="F184D8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E3C93D8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C7764A1"/>
    <w:multiLevelType w:val="hybridMultilevel"/>
    <w:tmpl w:val="988E08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3E7F48C1"/>
    <w:multiLevelType w:val="multilevel"/>
    <w:tmpl w:val="CB60D6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3F3D45F3"/>
    <w:multiLevelType w:val="hybridMultilevel"/>
    <w:tmpl w:val="7494E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07D33C2"/>
    <w:multiLevelType w:val="multilevel"/>
    <w:tmpl w:val="04745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 w15:restartNumberingAfterBreak="0">
    <w:nsid w:val="48785610"/>
    <w:multiLevelType w:val="hybridMultilevel"/>
    <w:tmpl w:val="99027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4A8178FE"/>
    <w:multiLevelType w:val="multilevel"/>
    <w:tmpl w:val="C7BCF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81" w15:restartNumberingAfterBreak="0">
    <w:nsid w:val="4A8345EC"/>
    <w:multiLevelType w:val="hybridMultilevel"/>
    <w:tmpl w:val="4450FCD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4F3F65B8"/>
    <w:multiLevelType w:val="hybridMultilevel"/>
    <w:tmpl w:val="30467758"/>
    <w:lvl w:ilvl="0" w:tplc="AB1CF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8FEBE86">
      <w:start w:val="1"/>
      <w:numFmt w:val="decimal"/>
      <w:lvlText w:val="%2)"/>
      <w:lvlJc w:val="left"/>
      <w:pPr>
        <w:ind w:left="1440" w:hanging="360"/>
      </w:pPr>
      <w:rPr>
        <w:rFonts w:ascii="Tahoma" w:eastAsia="Times New Roman" w:hAnsi="Tahoma" w:cs="Tahoma" w:hint="default"/>
        <w:b w:val="0"/>
        <w:bCs/>
        <w:iCs/>
        <w:color w:val="000000"/>
        <w:sz w:val="18"/>
        <w:szCs w:val="18"/>
      </w:rPr>
    </w:lvl>
    <w:lvl w:ilvl="2" w:tplc="F90CF67E">
      <w:start w:val="1"/>
      <w:numFmt w:val="decimal"/>
      <w:lvlText w:val="%3)"/>
      <w:lvlJc w:val="left"/>
      <w:pPr>
        <w:ind w:left="1494" w:hanging="360"/>
      </w:pPr>
      <w:rPr>
        <w:b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F6355CB"/>
    <w:multiLevelType w:val="hybridMultilevel"/>
    <w:tmpl w:val="24706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7D7D1B"/>
    <w:multiLevelType w:val="hybridMultilevel"/>
    <w:tmpl w:val="B0BE0F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17E20AB"/>
    <w:multiLevelType w:val="multilevel"/>
    <w:tmpl w:val="04F0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eastAsia="TimesNew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eastAsia="TimesNew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eastAsia="TimesNew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eastAsia="TimesNew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eastAsia="TimesNew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eastAsia="TimesNew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eastAsia="TimesNewRoman" w:hint="default"/>
      </w:rPr>
    </w:lvl>
  </w:abstractNum>
  <w:abstractNum w:abstractNumId="86" w15:restartNumberingAfterBreak="0">
    <w:nsid w:val="52E907B4"/>
    <w:multiLevelType w:val="hybridMultilevel"/>
    <w:tmpl w:val="1CAEC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FF1F6C"/>
    <w:multiLevelType w:val="hybridMultilevel"/>
    <w:tmpl w:val="471C7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7D55974"/>
    <w:multiLevelType w:val="hybridMultilevel"/>
    <w:tmpl w:val="FAD41E66"/>
    <w:lvl w:ilvl="0" w:tplc="A2506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58C544E1"/>
    <w:multiLevelType w:val="hybridMultilevel"/>
    <w:tmpl w:val="C7E67308"/>
    <w:lvl w:ilvl="0" w:tplc="C360CA6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59333975"/>
    <w:multiLevelType w:val="hybridMultilevel"/>
    <w:tmpl w:val="FCFA9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ED56574"/>
    <w:multiLevelType w:val="hybridMultilevel"/>
    <w:tmpl w:val="5CD4CA74"/>
    <w:lvl w:ilvl="0" w:tplc="FEE8CB5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2" w15:restartNumberingAfterBreak="0">
    <w:nsid w:val="604325DE"/>
    <w:multiLevelType w:val="hybridMultilevel"/>
    <w:tmpl w:val="966C1EF8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47F25C9"/>
    <w:multiLevelType w:val="multilevel"/>
    <w:tmpl w:val="398E7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eastAsia="TimesNew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8"/>
        </w:tabs>
        <w:ind w:left="1778" w:hanging="720"/>
      </w:pPr>
      <w:rPr>
        <w:rFonts w:eastAsia="TimesNew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7"/>
        </w:tabs>
        <w:ind w:left="2487" w:hanging="1080"/>
      </w:pPr>
      <w:rPr>
        <w:rFonts w:eastAsia="TimesNew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6"/>
        </w:tabs>
        <w:ind w:left="2836" w:hanging="1080"/>
      </w:pPr>
      <w:rPr>
        <w:rFonts w:eastAsia="TimesNew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eastAsia="TimesNew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eastAsia="TimesNew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eastAsia="TimesNew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eastAsia="TimesNewRoman" w:hint="default"/>
      </w:rPr>
    </w:lvl>
  </w:abstractNum>
  <w:abstractNum w:abstractNumId="94" w15:restartNumberingAfterBreak="0">
    <w:nsid w:val="68D45980"/>
    <w:multiLevelType w:val="hybridMultilevel"/>
    <w:tmpl w:val="82742F80"/>
    <w:lvl w:ilvl="0" w:tplc="7E2E364C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8F248FD"/>
    <w:multiLevelType w:val="hybridMultilevel"/>
    <w:tmpl w:val="B240D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B710A77"/>
    <w:multiLevelType w:val="hybridMultilevel"/>
    <w:tmpl w:val="4FD61A9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7" w15:restartNumberingAfterBreak="0">
    <w:nsid w:val="7572772A"/>
    <w:multiLevelType w:val="multilevel"/>
    <w:tmpl w:val="B29ECC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61E306D"/>
    <w:multiLevelType w:val="multilevel"/>
    <w:tmpl w:val="598EF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 w15:restartNumberingAfterBreak="0">
    <w:nsid w:val="76BA1E0B"/>
    <w:multiLevelType w:val="hybridMultilevel"/>
    <w:tmpl w:val="880EFDC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0" w15:restartNumberingAfterBreak="0">
    <w:nsid w:val="786B6370"/>
    <w:multiLevelType w:val="multilevel"/>
    <w:tmpl w:val="BC463C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CF210AF"/>
    <w:multiLevelType w:val="hybridMultilevel"/>
    <w:tmpl w:val="256AB1C8"/>
    <w:lvl w:ilvl="0" w:tplc="C360CA6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 w15:restartNumberingAfterBreak="0">
    <w:nsid w:val="7FB22E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FC03024"/>
    <w:multiLevelType w:val="multilevel"/>
    <w:tmpl w:val="09043EA6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eastAsia="Times New Roman"/>
        <w:b/>
        <w:bCs/>
        <w:i/>
        <w:i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i/>
        <w:iCs/>
        <w:color w:val="00000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6"/>
  </w:num>
  <w:num w:numId="11">
    <w:abstractNumId w:val="17"/>
  </w:num>
  <w:num w:numId="12">
    <w:abstractNumId w:val="18"/>
  </w:num>
  <w:num w:numId="13">
    <w:abstractNumId w:val="20"/>
  </w:num>
  <w:num w:numId="14">
    <w:abstractNumId w:val="21"/>
  </w:num>
  <w:num w:numId="15">
    <w:abstractNumId w:val="23"/>
  </w:num>
  <w:num w:numId="16">
    <w:abstractNumId w:val="24"/>
  </w:num>
  <w:num w:numId="17">
    <w:abstractNumId w:val="26"/>
  </w:num>
  <w:num w:numId="18">
    <w:abstractNumId w:val="27"/>
  </w:num>
  <w:num w:numId="19">
    <w:abstractNumId w:val="31"/>
  </w:num>
  <w:num w:numId="20">
    <w:abstractNumId w:val="35"/>
  </w:num>
  <w:num w:numId="21">
    <w:abstractNumId w:val="39"/>
  </w:num>
  <w:num w:numId="22">
    <w:abstractNumId w:val="40"/>
  </w:num>
  <w:num w:numId="23">
    <w:abstractNumId w:val="41"/>
  </w:num>
  <w:num w:numId="24">
    <w:abstractNumId w:val="42"/>
  </w:num>
  <w:num w:numId="25">
    <w:abstractNumId w:val="74"/>
  </w:num>
  <w:num w:numId="26">
    <w:abstractNumId w:val="78"/>
  </w:num>
  <w:num w:numId="27">
    <w:abstractNumId w:val="92"/>
  </w:num>
  <w:num w:numId="28">
    <w:abstractNumId w:val="60"/>
  </w:num>
  <w:num w:numId="29">
    <w:abstractNumId w:val="57"/>
  </w:num>
  <w:num w:numId="30">
    <w:abstractNumId w:val="63"/>
  </w:num>
  <w:num w:numId="31">
    <w:abstractNumId w:val="73"/>
  </w:num>
  <w:num w:numId="32">
    <w:abstractNumId w:val="79"/>
  </w:num>
  <w:num w:numId="33">
    <w:abstractNumId w:val="98"/>
  </w:num>
  <w:num w:numId="34">
    <w:abstractNumId w:val="100"/>
  </w:num>
  <w:num w:numId="35">
    <w:abstractNumId w:val="71"/>
  </w:num>
  <w:num w:numId="36">
    <w:abstractNumId w:val="55"/>
  </w:num>
  <w:num w:numId="37">
    <w:abstractNumId w:val="102"/>
  </w:num>
  <w:num w:numId="38">
    <w:abstractNumId w:val="76"/>
  </w:num>
  <w:num w:numId="39">
    <w:abstractNumId w:val="72"/>
  </w:num>
  <w:num w:numId="40">
    <w:abstractNumId w:val="44"/>
  </w:num>
  <w:num w:numId="41">
    <w:abstractNumId w:val="45"/>
  </w:num>
  <w:num w:numId="42">
    <w:abstractNumId w:val="46"/>
  </w:num>
  <w:num w:numId="43">
    <w:abstractNumId w:val="49"/>
  </w:num>
  <w:num w:numId="44">
    <w:abstractNumId w:val="51"/>
  </w:num>
  <w:num w:numId="45">
    <w:abstractNumId w:val="47"/>
  </w:num>
  <w:num w:numId="46">
    <w:abstractNumId w:val="96"/>
  </w:num>
  <w:num w:numId="47">
    <w:abstractNumId w:val="99"/>
  </w:num>
  <w:num w:numId="48">
    <w:abstractNumId w:val="88"/>
  </w:num>
  <w:num w:numId="49">
    <w:abstractNumId w:val="93"/>
  </w:num>
  <w:num w:numId="50">
    <w:abstractNumId w:val="80"/>
  </w:num>
  <w:num w:numId="51">
    <w:abstractNumId w:val="59"/>
  </w:num>
  <w:num w:numId="52">
    <w:abstractNumId w:val="82"/>
  </w:num>
  <w:num w:numId="53">
    <w:abstractNumId w:val="62"/>
  </w:num>
  <w:num w:numId="54">
    <w:abstractNumId w:val="67"/>
  </w:num>
  <w:num w:numId="55">
    <w:abstractNumId w:val="66"/>
  </w:num>
  <w:num w:numId="56">
    <w:abstractNumId w:val="91"/>
  </w:num>
  <w:num w:numId="57">
    <w:abstractNumId w:val="84"/>
  </w:num>
  <w:num w:numId="58">
    <w:abstractNumId w:val="68"/>
  </w:num>
  <w:num w:numId="59">
    <w:abstractNumId w:val="94"/>
  </w:num>
  <w:num w:numId="60">
    <w:abstractNumId w:val="86"/>
  </w:num>
  <w:num w:numId="61">
    <w:abstractNumId w:val="52"/>
  </w:num>
  <w:num w:numId="62">
    <w:abstractNumId w:val="61"/>
  </w:num>
  <w:num w:numId="63">
    <w:abstractNumId w:val="101"/>
  </w:num>
  <w:num w:numId="64">
    <w:abstractNumId w:val="50"/>
  </w:num>
  <w:num w:numId="65">
    <w:abstractNumId w:val="89"/>
  </w:num>
  <w:num w:numId="66">
    <w:abstractNumId w:val="97"/>
  </w:num>
  <w:num w:numId="67">
    <w:abstractNumId w:val="56"/>
  </w:num>
  <w:num w:numId="68">
    <w:abstractNumId w:val="53"/>
  </w:num>
  <w:num w:numId="69">
    <w:abstractNumId w:val="77"/>
  </w:num>
  <w:num w:numId="70">
    <w:abstractNumId w:val="90"/>
  </w:num>
  <w:num w:numId="71">
    <w:abstractNumId w:val="70"/>
  </w:num>
  <w:num w:numId="72">
    <w:abstractNumId w:val="75"/>
  </w:num>
  <w:num w:numId="73">
    <w:abstractNumId w:val="54"/>
  </w:num>
  <w:num w:numId="74">
    <w:abstractNumId w:val="69"/>
  </w:num>
  <w:num w:numId="75">
    <w:abstractNumId w:val="81"/>
  </w:num>
  <w:num w:numId="76">
    <w:abstractNumId w:val="64"/>
  </w:num>
  <w:num w:numId="77">
    <w:abstractNumId w:val="29"/>
  </w:num>
  <w:num w:numId="78">
    <w:abstractNumId w:val="38"/>
  </w:num>
  <w:num w:numId="79">
    <w:abstractNumId w:val="48"/>
  </w:num>
  <w:num w:numId="80">
    <w:abstractNumId w:val="87"/>
  </w:num>
  <w:num w:numId="81">
    <w:abstractNumId w:val="83"/>
  </w:num>
  <w:num w:numId="82">
    <w:abstractNumId w:val="58"/>
  </w:num>
  <w:num w:numId="83">
    <w:abstractNumId w:val="85"/>
  </w:num>
  <w:num w:numId="84">
    <w:abstractNumId w:val="103"/>
  </w:num>
  <w:num w:numId="85">
    <w:abstractNumId w:val="65"/>
  </w:num>
  <w:num w:numId="86">
    <w:abstractNumId w:val="9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91"/>
    <w:rsid w:val="00001625"/>
    <w:rsid w:val="00003C7D"/>
    <w:rsid w:val="00006E19"/>
    <w:rsid w:val="00007E4C"/>
    <w:rsid w:val="000149E8"/>
    <w:rsid w:val="000203A6"/>
    <w:rsid w:val="000250B4"/>
    <w:rsid w:val="00055484"/>
    <w:rsid w:val="00056DFD"/>
    <w:rsid w:val="00066DDC"/>
    <w:rsid w:val="00071B85"/>
    <w:rsid w:val="00072FF1"/>
    <w:rsid w:val="00075A49"/>
    <w:rsid w:val="0008097D"/>
    <w:rsid w:val="00081068"/>
    <w:rsid w:val="0008347E"/>
    <w:rsid w:val="00093F0E"/>
    <w:rsid w:val="000A295A"/>
    <w:rsid w:val="000A5E9A"/>
    <w:rsid w:val="000B37C0"/>
    <w:rsid w:val="000D467E"/>
    <w:rsid w:val="000D5B38"/>
    <w:rsid w:val="000D7E52"/>
    <w:rsid w:val="000E09CB"/>
    <w:rsid w:val="000E1CF9"/>
    <w:rsid w:val="000E64A7"/>
    <w:rsid w:val="00106188"/>
    <w:rsid w:val="001217CD"/>
    <w:rsid w:val="001266F5"/>
    <w:rsid w:val="0014404C"/>
    <w:rsid w:val="001454C9"/>
    <w:rsid w:val="00145C6F"/>
    <w:rsid w:val="00150B42"/>
    <w:rsid w:val="00152B0B"/>
    <w:rsid w:val="00157591"/>
    <w:rsid w:val="00160208"/>
    <w:rsid w:val="00161203"/>
    <w:rsid w:val="001618F0"/>
    <w:rsid w:val="001B2090"/>
    <w:rsid w:val="001B2EB9"/>
    <w:rsid w:val="001B71AE"/>
    <w:rsid w:val="001B7AE7"/>
    <w:rsid w:val="001C6906"/>
    <w:rsid w:val="001D6752"/>
    <w:rsid w:val="001E434A"/>
    <w:rsid w:val="00201774"/>
    <w:rsid w:val="00204799"/>
    <w:rsid w:val="00221A06"/>
    <w:rsid w:val="0022712C"/>
    <w:rsid w:val="00231AD3"/>
    <w:rsid w:val="00232794"/>
    <w:rsid w:val="00244D25"/>
    <w:rsid w:val="0025236F"/>
    <w:rsid w:val="00256B1C"/>
    <w:rsid w:val="0028142F"/>
    <w:rsid w:val="00284366"/>
    <w:rsid w:val="002C5384"/>
    <w:rsid w:val="002C5F53"/>
    <w:rsid w:val="002E6144"/>
    <w:rsid w:val="002F4C1E"/>
    <w:rsid w:val="0031233D"/>
    <w:rsid w:val="00324A06"/>
    <w:rsid w:val="00330009"/>
    <w:rsid w:val="00335E13"/>
    <w:rsid w:val="00336F97"/>
    <w:rsid w:val="00345D61"/>
    <w:rsid w:val="00346251"/>
    <w:rsid w:val="00346909"/>
    <w:rsid w:val="00365D95"/>
    <w:rsid w:val="003702E6"/>
    <w:rsid w:val="00373F9A"/>
    <w:rsid w:val="0037455F"/>
    <w:rsid w:val="00383C6C"/>
    <w:rsid w:val="00385C82"/>
    <w:rsid w:val="003943DC"/>
    <w:rsid w:val="00396448"/>
    <w:rsid w:val="003A29B0"/>
    <w:rsid w:val="003A4430"/>
    <w:rsid w:val="003A74B1"/>
    <w:rsid w:val="003B46D1"/>
    <w:rsid w:val="003C2400"/>
    <w:rsid w:val="003D245F"/>
    <w:rsid w:val="003F08B7"/>
    <w:rsid w:val="00405E53"/>
    <w:rsid w:val="004067F5"/>
    <w:rsid w:val="00412BBB"/>
    <w:rsid w:val="00415795"/>
    <w:rsid w:val="0042069E"/>
    <w:rsid w:val="00444350"/>
    <w:rsid w:val="00453211"/>
    <w:rsid w:val="00465478"/>
    <w:rsid w:val="00467325"/>
    <w:rsid w:val="00470045"/>
    <w:rsid w:val="00471132"/>
    <w:rsid w:val="004A4624"/>
    <w:rsid w:val="004C796C"/>
    <w:rsid w:val="004D4F46"/>
    <w:rsid w:val="004E1E45"/>
    <w:rsid w:val="004F5ABB"/>
    <w:rsid w:val="00512946"/>
    <w:rsid w:val="00524DF8"/>
    <w:rsid w:val="0052564F"/>
    <w:rsid w:val="0056318B"/>
    <w:rsid w:val="00574452"/>
    <w:rsid w:val="0057625E"/>
    <w:rsid w:val="00580D90"/>
    <w:rsid w:val="005941C5"/>
    <w:rsid w:val="005968F2"/>
    <w:rsid w:val="005B106C"/>
    <w:rsid w:val="005D02A1"/>
    <w:rsid w:val="005D2FA7"/>
    <w:rsid w:val="005E08E6"/>
    <w:rsid w:val="005E4D7B"/>
    <w:rsid w:val="005F12F0"/>
    <w:rsid w:val="005F19E6"/>
    <w:rsid w:val="00601C50"/>
    <w:rsid w:val="00606035"/>
    <w:rsid w:val="006327BF"/>
    <w:rsid w:val="00635765"/>
    <w:rsid w:val="00637C98"/>
    <w:rsid w:val="00652483"/>
    <w:rsid w:val="00655B0F"/>
    <w:rsid w:val="00660E21"/>
    <w:rsid w:val="006636C8"/>
    <w:rsid w:val="00672A79"/>
    <w:rsid w:val="006819E3"/>
    <w:rsid w:val="00684C16"/>
    <w:rsid w:val="006A7B8C"/>
    <w:rsid w:val="006B0DF7"/>
    <w:rsid w:val="006C56A8"/>
    <w:rsid w:val="006D2F9D"/>
    <w:rsid w:val="006F184F"/>
    <w:rsid w:val="006F33B9"/>
    <w:rsid w:val="006F57AC"/>
    <w:rsid w:val="0071126E"/>
    <w:rsid w:val="00713AAF"/>
    <w:rsid w:val="00714CB9"/>
    <w:rsid w:val="00723C2D"/>
    <w:rsid w:val="00724162"/>
    <w:rsid w:val="00727155"/>
    <w:rsid w:val="007361DE"/>
    <w:rsid w:val="00744683"/>
    <w:rsid w:val="00747B03"/>
    <w:rsid w:val="00750B6B"/>
    <w:rsid w:val="00757A93"/>
    <w:rsid w:val="00763ACB"/>
    <w:rsid w:val="00763DBF"/>
    <w:rsid w:val="00766A70"/>
    <w:rsid w:val="00773F93"/>
    <w:rsid w:val="00782836"/>
    <w:rsid w:val="007852C6"/>
    <w:rsid w:val="0079033C"/>
    <w:rsid w:val="0079446D"/>
    <w:rsid w:val="007B18B8"/>
    <w:rsid w:val="007C13E6"/>
    <w:rsid w:val="007C7C8A"/>
    <w:rsid w:val="007D0DC0"/>
    <w:rsid w:val="007D51F6"/>
    <w:rsid w:val="007D52F2"/>
    <w:rsid w:val="007E081E"/>
    <w:rsid w:val="007E47D9"/>
    <w:rsid w:val="007E6E53"/>
    <w:rsid w:val="007F5AAE"/>
    <w:rsid w:val="008031FD"/>
    <w:rsid w:val="0081082A"/>
    <w:rsid w:val="00810B27"/>
    <w:rsid w:val="00812653"/>
    <w:rsid w:val="0081749D"/>
    <w:rsid w:val="008254E7"/>
    <w:rsid w:val="008266A1"/>
    <w:rsid w:val="00830D50"/>
    <w:rsid w:val="00837BE6"/>
    <w:rsid w:val="00840046"/>
    <w:rsid w:val="00842FF3"/>
    <w:rsid w:val="008537CB"/>
    <w:rsid w:val="00862129"/>
    <w:rsid w:val="0086433C"/>
    <w:rsid w:val="00874D56"/>
    <w:rsid w:val="00881184"/>
    <w:rsid w:val="00891EE6"/>
    <w:rsid w:val="008A35C1"/>
    <w:rsid w:val="008A4F42"/>
    <w:rsid w:val="008A5127"/>
    <w:rsid w:val="008A70B0"/>
    <w:rsid w:val="008B2180"/>
    <w:rsid w:val="008B601A"/>
    <w:rsid w:val="008D3E79"/>
    <w:rsid w:val="008E196F"/>
    <w:rsid w:val="008E1AE1"/>
    <w:rsid w:val="008E245A"/>
    <w:rsid w:val="008E2C32"/>
    <w:rsid w:val="008E390B"/>
    <w:rsid w:val="008E39AD"/>
    <w:rsid w:val="008E7C0C"/>
    <w:rsid w:val="008F4BD2"/>
    <w:rsid w:val="0090433A"/>
    <w:rsid w:val="0091269B"/>
    <w:rsid w:val="00914447"/>
    <w:rsid w:val="009152CC"/>
    <w:rsid w:val="00915560"/>
    <w:rsid w:val="009217BD"/>
    <w:rsid w:val="00925794"/>
    <w:rsid w:val="00927D95"/>
    <w:rsid w:val="0093572E"/>
    <w:rsid w:val="00944C90"/>
    <w:rsid w:val="00947529"/>
    <w:rsid w:val="009617F4"/>
    <w:rsid w:val="009621E0"/>
    <w:rsid w:val="00972668"/>
    <w:rsid w:val="0097631A"/>
    <w:rsid w:val="00981FCD"/>
    <w:rsid w:val="009A4032"/>
    <w:rsid w:val="009A50C0"/>
    <w:rsid w:val="009B0CD3"/>
    <w:rsid w:val="009B1851"/>
    <w:rsid w:val="009C4965"/>
    <w:rsid w:val="009E3C6A"/>
    <w:rsid w:val="009F2806"/>
    <w:rsid w:val="009F433D"/>
    <w:rsid w:val="00A04D4C"/>
    <w:rsid w:val="00A078E4"/>
    <w:rsid w:val="00A11C5A"/>
    <w:rsid w:val="00A161C1"/>
    <w:rsid w:val="00A214CA"/>
    <w:rsid w:val="00A30F0C"/>
    <w:rsid w:val="00A4433E"/>
    <w:rsid w:val="00A50920"/>
    <w:rsid w:val="00A5534F"/>
    <w:rsid w:val="00A7312E"/>
    <w:rsid w:val="00A81714"/>
    <w:rsid w:val="00A91CF0"/>
    <w:rsid w:val="00A96FB7"/>
    <w:rsid w:val="00AA5C90"/>
    <w:rsid w:val="00AC3D54"/>
    <w:rsid w:val="00AC4EB6"/>
    <w:rsid w:val="00AD1417"/>
    <w:rsid w:val="00AD7CAE"/>
    <w:rsid w:val="00AE19AA"/>
    <w:rsid w:val="00AE676F"/>
    <w:rsid w:val="00AF283E"/>
    <w:rsid w:val="00AF542D"/>
    <w:rsid w:val="00B025AC"/>
    <w:rsid w:val="00B21FD6"/>
    <w:rsid w:val="00B24DA9"/>
    <w:rsid w:val="00B361DF"/>
    <w:rsid w:val="00B408FF"/>
    <w:rsid w:val="00B51DB2"/>
    <w:rsid w:val="00B53176"/>
    <w:rsid w:val="00B56B7B"/>
    <w:rsid w:val="00B646F5"/>
    <w:rsid w:val="00B72CCF"/>
    <w:rsid w:val="00B737DE"/>
    <w:rsid w:val="00B846BD"/>
    <w:rsid w:val="00BB6185"/>
    <w:rsid w:val="00BB7C3B"/>
    <w:rsid w:val="00BB7E6E"/>
    <w:rsid w:val="00BD30D4"/>
    <w:rsid w:val="00BE4A6B"/>
    <w:rsid w:val="00BE4B6F"/>
    <w:rsid w:val="00BF12F0"/>
    <w:rsid w:val="00BF3D0F"/>
    <w:rsid w:val="00C0753F"/>
    <w:rsid w:val="00C12B4E"/>
    <w:rsid w:val="00C13806"/>
    <w:rsid w:val="00C16DD9"/>
    <w:rsid w:val="00C22627"/>
    <w:rsid w:val="00C23E7F"/>
    <w:rsid w:val="00C42E23"/>
    <w:rsid w:val="00C449F7"/>
    <w:rsid w:val="00C55E06"/>
    <w:rsid w:val="00C719D4"/>
    <w:rsid w:val="00C93D52"/>
    <w:rsid w:val="00CA0321"/>
    <w:rsid w:val="00CA2EF4"/>
    <w:rsid w:val="00CA4F34"/>
    <w:rsid w:val="00CD0828"/>
    <w:rsid w:val="00CD5F3B"/>
    <w:rsid w:val="00CE631B"/>
    <w:rsid w:val="00D02C78"/>
    <w:rsid w:val="00D5688E"/>
    <w:rsid w:val="00D603F8"/>
    <w:rsid w:val="00D67C3C"/>
    <w:rsid w:val="00D70639"/>
    <w:rsid w:val="00D73715"/>
    <w:rsid w:val="00D75E8C"/>
    <w:rsid w:val="00D77B1E"/>
    <w:rsid w:val="00DA25D8"/>
    <w:rsid w:val="00DA47B5"/>
    <w:rsid w:val="00DA520D"/>
    <w:rsid w:val="00DA63D4"/>
    <w:rsid w:val="00DB08B5"/>
    <w:rsid w:val="00DC3694"/>
    <w:rsid w:val="00DC4951"/>
    <w:rsid w:val="00DD7679"/>
    <w:rsid w:val="00DF04FB"/>
    <w:rsid w:val="00DF0695"/>
    <w:rsid w:val="00DF176A"/>
    <w:rsid w:val="00E010D1"/>
    <w:rsid w:val="00E20D06"/>
    <w:rsid w:val="00E30FA6"/>
    <w:rsid w:val="00E5266D"/>
    <w:rsid w:val="00E65CCE"/>
    <w:rsid w:val="00E65E9F"/>
    <w:rsid w:val="00E731CC"/>
    <w:rsid w:val="00E74360"/>
    <w:rsid w:val="00E86F64"/>
    <w:rsid w:val="00E9258B"/>
    <w:rsid w:val="00EA5DA6"/>
    <w:rsid w:val="00EA65BB"/>
    <w:rsid w:val="00EB2F04"/>
    <w:rsid w:val="00EB55BA"/>
    <w:rsid w:val="00EB7E29"/>
    <w:rsid w:val="00EC29D0"/>
    <w:rsid w:val="00ED4635"/>
    <w:rsid w:val="00ED6D75"/>
    <w:rsid w:val="00ED7726"/>
    <w:rsid w:val="00EE5803"/>
    <w:rsid w:val="00EE6481"/>
    <w:rsid w:val="00EE780B"/>
    <w:rsid w:val="00EF7321"/>
    <w:rsid w:val="00F107A7"/>
    <w:rsid w:val="00F143F4"/>
    <w:rsid w:val="00F15081"/>
    <w:rsid w:val="00F33B14"/>
    <w:rsid w:val="00F412D7"/>
    <w:rsid w:val="00F441AB"/>
    <w:rsid w:val="00F44EAB"/>
    <w:rsid w:val="00F6585A"/>
    <w:rsid w:val="00F700BA"/>
    <w:rsid w:val="00F83488"/>
    <w:rsid w:val="00F87612"/>
    <w:rsid w:val="00FB10B3"/>
    <w:rsid w:val="00FB1BF0"/>
    <w:rsid w:val="00FC0738"/>
    <w:rsid w:val="00FD2775"/>
    <w:rsid w:val="00FE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858FCE4-D5AE-46A9-BAEF-1A5AB392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ny">
    <w:name w:val="Normal"/>
    <w:qFormat/>
    <w:rsid w:val="009A50C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  <w:rPr>
      <w:rFonts w:eastAsia="Times New Roman"/>
      <w:sz w:val="18"/>
      <w:szCs w:val="18"/>
    </w:rPr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RTFNum91">
    <w:name w:val="RTF_Num 9 1"/>
  </w:style>
  <w:style w:type="character" w:customStyle="1" w:styleId="RTFNum101">
    <w:name w:val="RTF_Num 10 1"/>
  </w:style>
  <w:style w:type="character" w:customStyle="1" w:styleId="RTFNum111">
    <w:name w:val="RTF_Num 11 1"/>
    <w:rPr>
      <w:rFonts w:eastAsia="Times New Roman"/>
    </w:rPr>
  </w:style>
  <w:style w:type="character" w:customStyle="1" w:styleId="RTFNum112">
    <w:name w:val="RTF_Num 11 2"/>
  </w:style>
  <w:style w:type="character" w:customStyle="1" w:styleId="RTFNum113">
    <w:name w:val="RTF_Num 11 3"/>
  </w:style>
  <w:style w:type="character" w:customStyle="1" w:styleId="RTFNum114">
    <w:name w:val="RTF_Num 11 4"/>
  </w:style>
  <w:style w:type="character" w:customStyle="1" w:styleId="RTFNum115">
    <w:name w:val="RTF_Num 11 5"/>
  </w:style>
  <w:style w:type="character" w:customStyle="1" w:styleId="RTFNum116">
    <w:name w:val="RTF_Num 11 6"/>
  </w:style>
  <w:style w:type="character" w:customStyle="1" w:styleId="RTFNum117">
    <w:name w:val="RTF_Num 11 7"/>
  </w:style>
  <w:style w:type="character" w:customStyle="1" w:styleId="RTFNum118">
    <w:name w:val="RTF_Num 11 8"/>
  </w:style>
  <w:style w:type="character" w:customStyle="1" w:styleId="RTFNum119">
    <w:name w:val="RTF_Num 11 9"/>
  </w:style>
  <w:style w:type="character" w:customStyle="1" w:styleId="RTFNum121">
    <w:name w:val="RTF_Num 12 1"/>
  </w:style>
  <w:style w:type="character" w:customStyle="1" w:styleId="RTFNum122">
    <w:name w:val="RTF_Num 12 2"/>
  </w:style>
  <w:style w:type="character" w:customStyle="1" w:styleId="RTFNum123">
    <w:name w:val="RTF_Num 12 3"/>
  </w:style>
  <w:style w:type="character" w:customStyle="1" w:styleId="RTFNum124">
    <w:name w:val="RTF_Num 12 4"/>
  </w:style>
  <w:style w:type="character" w:customStyle="1" w:styleId="RTFNum125">
    <w:name w:val="RTF_Num 12 5"/>
  </w:style>
  <w:style w:type="character" w:customStyle="1" w:styleId="RTFNum126">
    <w:name w:val="RTF_Num 12 6"/>
  </w:style>
  <w:style w:type="character" w:customStyle="1" w:styleId="RTFNum127">
    <w:name w:val="RTF_Num 12 7"/>
  </w:style>
  <w:style w:type="character" w:customStyle="1" w:styleId="RTFNum128">
    <w:name w:val="RTF_Num 12 8"/>
  </w:style>
  <w:style w:type="character" w:customStyle="1" w:styleId="RTFNum129">
    <w:name w:val="RTF_Num 12 9"/>
  </w:style>
  <w:style w:type="character" w:customStyle="1" w:styleId="RTFNum131">
    <w:name w:val="RTF_Num 13 1"/>
  </w:style>
  <w:style w:type="character" w:customStyle="1" w:styleId="RTFNum141">
    <w:name w:val="RTF_Num 14 1"/>
  </w:style>
  <w:style w:type="character" w:customStyle="1" w:styleId="RTFNum151">
    <w:name w:val="RTF_Num 15 1"/>
    <w:rPr>
      <w:sz w:val="20"/>
      <w:szCs w:val="20"/>
    </w:rPr>
  </w:style>
  <w:style w:type="character" w:customStyle="1" w:styleId="RTFNum161">
    <w:name w:val="RTF_Num 16 1"/>
  </w:style>
  <w:style w:type="character" w:customStyle="1" w:styleId="RTFNum171">
    <w:name w:val="RTF_Num 17 1"/>
  </w:style>
  <w:style w:type="character" w:customStyle="1" w:styleId="RTFNum172">
    <w:name w:val="RTF_Num 17 2"/>
  </w:style>
  <w:style w:type="character" w:customStyle="1" w:styleId="RTFNum173">
    <w:name w:val="RTF_Num 17 3"/>
  </w:style>
  <w:style w:type="character" w:customStyle="1" w:styleId="RTFNum174">
    <w:name w:val="RTF_Num 17 4"/>
  </w:style>
  <w:style w:type="character" w:customStyle="1" w:styleId="RTFNum175">
    <w:name w:val="RTF_Num 17 5"/>
  </w:style>
  <w:style w:type="character" w:customStyle="1" w:styleId="RTFNum176">
    <w:name w:val="RTF_Num 17 6"/>
  </w:style>
  <w:style w:type="character" w:customStyle="1" w:styleId="RTFNum177">
    <w:name w:val="RTF_Num 17 7"/>
  </w:style>
  <w:style w:type="character" w:customStyle="1" w:styleId="RTFNum178">
    <w:name w:val="RTF_Num 17 8"/>
  </w:style>
  <w:style w:type="character" w:customStyle="1" w:styleId="RTFNum179">
    <w:name w:val="RTF_Num 17 9"/>
  </w:style>
  <w:style w:type="character" w:customStyle="1" w:styleId="RTFNum181">
    <w:name w:val="RTF_Num 18 1"/>
  </w:style>
  <w:style w:type="character" w:customStyle="1" w:styleId="RTFNum191">
    <w:name w:val="RTF_Num 19 1"/>
  </w:style>
  <w:style w:type="character" w:customStyle="1" w:styleId="RTFNum201">
    <w:name w:val="RTF_Num 20 1"/>
  </w:style>
  <w:style w:type="character" w:customStyle="1" w:styleId="RTFNum202">
    <w:name w:val="RTF_Num 20 2"/>
  </w:style>
  <w:style w:type="character" w:customStyle="1" w:styleId="RTFNum203">
    <w:name w:val="RTF_Num 20 3"/>
    <w:rPr>
      <w:rFonts w:eastAsia="Times New Roman"/>
    </w:rPr>
  </w:style>
  <w:style w:type="character" w:customStyle="1" w:styleId="RTFNum204">
    <w:name w:val="RTF_Num 20 4"/>
    <w:rPr>
      <w:rFonts w:eastAsia="Times New Roman"/>
    </w:rPr>
  </w:style>
  <w:style w:type="character" w:customStyle="1" w:styleId="RTFNum205">
    <w:name w:val="RTF_Num 20 5"/>
    <w:rPr>
      <w:rFonts w:eastAsia="Times New Roman"/>
    </w:rPr>
  </w:style>
  <w:style w:type="character" w:customStyle="1" w:styleId="RTFNum206">
    <w:name w:val="RTF_Num 20 6"/>
    <w:rPr>
      <w:rFonts w:eastAsia="Times New Roman"/>
    </w:rPr>
  </w:style>
  <w:style w:type="character" w:customStyle="1" w:styleId="RTFNum207">
    <w:name w:val="RTF_Num 20 7"/>
    <w:rPr>
      <w:rFonts w:eastAsia="Times New Roman"/>
    </w:rPr>
  </w:style>
  <w:style w:type="character" w:customStyle="1" w:styleId="RTFNum208">
    <w:name w:val="RTF_Num 20 8"/>
    <w:rPr>
      <w:rFonts w:eastAsia="Times New Roman"/>
    </w:rPr>
  </w:style>
  <w:style w:type="character" w:customStyle="1" w:styleId="RTFNum209">
    <w:name w:val="RTF_Num 20 9"/>
    <w:rPr>
      <w:rFonts w:eastAsia="Times New Roman"/>
    </w:rPr>
  </w:style>
  <w:style w:type="character" w:customStyle="1" w:styleId="RTFNum211">
    <w:name w:val="RTF_Num 21 1"/>
  </w:style>
  <w:style w:type="character" w:customStyle="1" w:styleId="RTFNum221">
    <w:name w:val="RTF_Num 22 1"/>
    <w:rPr>
      <w:rFonts w:eastAsia="Times New Roman"/>
      <w:sz w:val="18"/>
      <w:szCs w:val="18"/>
    </w:rPr>
  </w:style>
  <w:style w:type="character" w:customStyle="1" w:styleId="RTFNum231">
    <w:name w:val="RTF_Num 23 1"/>
  </w:style>
  <w:style w:type="character" w:customStyle="1" w:styleId="RTFNum241">
    <w:name w:val="RTF_Num 24 1"/>
  </w:style>
  <w:style w:type="character" w:customStyle="1" w:styleId="RTFNum242">
    <w:name w:val="RTF_Num 24 2"/>
  </w:style>
  <w:style w:type="character" w:customStyle="1" w:styleId="RTFNum243">
    <w:name w:val="RTF_Num 24 3"/>
  </w:style>
  <w:style w:type="character" w:customStyle="1" w:styleId="RTFNum244">
    <w:name w:val="RTF_Num 24 4"/>
  </w:style>
  <w:style w:type="character" w:customStyle="1" w:styleId="RTFNum245">
    <w:name w:val="RTF_Num 24 5"/>
  </w:style>
  <w:style w:type="character" w:customStyle="1" w:styleId="RTFNum246">
    <w:name w:val="RTF_Num 24 6"/>
  </w:style>
  <w:style w:type="character" w:customStyle="1" w:styleId="RTFNum247">
    <w:name w:val="RTF_Num 24 7"/>
  </w:style>
  <w:style w:type="character" w:customStyle="1" w:styleId="RTFNum248">
    <w:name w:val="RTF_Num 24 8"/>
  </w:style>
  <w:style w:type="character" w:customStyle="1" w:styleId="RTFNum249">
    <w:name w:val="RTF_Num 24 9"/>
  </w:style>
  <w:style w:type="character" w:customStyle="1" w:styleId="RTFNum251">
    <w:name w:val="RTF_Num 25 1"/>
  </w:style>
  <w:style w:type="character" w:customStyle="1" w:styleId="RTFNum252">
    <w:name w:val="RTF_Num 25 2"/>
    <w:rPr>
      <w:rFonts w:eastAsia="Times New Roman"/>
    </w:rPr>
  </w:style>
  <w:style w:type="character" w:customStyle="1" w:styleId="RTFNum253">
    <w:name w:val="RTF_Num 25 3"/>
    <w:rPr>
      <w:rFonts w:eastAsia="Times New Roman"/>
    </w:rPr>
  </w:style>
  <w:style w:type="character" w:customStyle="1" w:styleId="RTFNum254">
    <w:name w:val="RTF_Num 25 4"/>
    <w:rPr>
      <w:rFonts w:eastAsia="Times New Roman"/>
    </w:rPr>
  </w:style>
  <w:style w:type="character" w:customStyle="1" w:styleId="RTFNum255">
    <w:name w:val="RTF_Num 25 5"/>
    <w:rPr>
      <w:rFonts w:eastAsia="Times New Roman"/>
    </w:rPr>
  </w:style>
  <w:style w:type="character" w:customStyle="1" w:styleId="RTFNum256">
    <w:name w:val="RTF_Num 25 6"/>
    <w:rPr>
      <w:rFonts w:eastAsia="Times New Roman"/>
    </w:rPr>
  </w:style>
  <w:style w:type="character" w:customStyle="1" w:styleId="RTFNum257">
    <w:name w:val="RTF_Num 25 7"/>
    <w:rPr>
      <w:rFonts w:eastAsia="Times New Roman"/>
    </w:rPr>
  </w:style>
  <w:style w:type="character" w:customStyle="1" w:styleId="RTFNum258">
    <w:name w:val="RTF_Num 25 8"/>
    <w:rPr>
      <w:rFonts w:eastAsia="Times New Roman"/>
    </w:rPr>
  </w:style>
  <w:style w:type="character" w:customStyle="1" w:styleId="RTFNum259">
    <w:name w:val="RTF_Num 25 9"/>
    <w:rPr>
      <w:rFonts w:eastAsia="Times New Roman"/>
    </w:rPr>
  </w:style>
  <w:style w:type="character" w:customStyle="1" w:styleId="RTFNum261">
    <w:name w:val="RTF_Num 26 1"/>
  </w:style>
  <w:style w:type="character" w:customStyle="1" w:styleId="RTFNum262">
    <w:name w:val="RTF_Num 26 2"/>
  </w:style>
  <w:style w:type="character" w:customStyle="1" w:styleId="RTFNum263">
    <w:name w:val="RTF_Num 26 3"/>
  </w:style>
  <w:style w:type="character" w:customStyle="1" w:styleId="RTFNum264">
    <w:name w:val="RTF_Num 26 4"/>
  </w:style>
  <w:style w:type="character" w:customStyle="1" w:styleId="RTFNum265">
    <w:name w:val="RTF_Num 26 5"/>
  </w:style>
  <w:style w:type="character" w:customStyle="1" w:styleId="RTFNum266">
    <w:name w:val="RTF_Num 26 6"/>
  </w:style>
  <w:style w:type="character" w:customStyle="1" w:styleId="RTFNum267">
    <w:name w:val="RTF_Num 26 7"/>
  </w:style>
  <w:style w:type="character" w:customStyle="1" w:styleId="RTFNum268">
    <w:name w:val="RTF_Num 26 8"/>
  </w:style>
  <w:style w:type="character" w:customStyle="1" w:styleId="RTFNum269">
    <w:name w:val="RTF_Num 26 9"/>
  </w:style>
  <w:style w:type="character" w:customStyle="1" w:styleId="RTFNum271">
    <w:name w:val="RTF_Num 27 1"/>
  </w:style>
  <w:style w:type="character" w:customStyle="1" w:styleId="RTFNum272">
    <w:name w:val="RTF_Num 27 2"/>
  </w:style>
  <w:style w:type="character" w:customStyle="1" w:styleId="RTFNum273">
    <w:name w:val="RTF_Num 27 3"/>
  </w:style>
  <w:style w:type="character" w:customStyle="1" w:styleId="RTFNum274">
    <w:name w:val="RTF_Num 27 4"/>
  </w:style>
  <w:style w:type="character" w:customStyle="1" w:styleId="RTFNum275">
    <w:name w:val="RTF_Num 27 5"/>
  </w:style>
  <w:style w:type="character" w:customStyle="1" w:styleId="RTFNum276">
    <w:name w:val="RTF_Num 27 6"/>
  </w:style>
  <w:style w:type="character" w:customStyle="1" w:styleId="RTFNum277">
    <w:name w:val="RTF_Num 27 7"/>
  </w:style>
  <w:style w:type="character" w:customStyle="1" w:styleId="RTFNum278">
    <w:name w:val="RTF_Num 27 8"/>
  </w:style>
  <w:style w:type="character" w:customStyle="1" w:styleId="RTFNum279">
    <w:name w:val="RTF_Num 27 9"/>
  </w:style>
  <w:style w:type="character" w:customStyle="1" w:styleId="RTFNum281">
    <w:name w:val="RTF_Num 28 1"/>
  </w:style>
  <w:style w:type="character" w:customStyle="1" w:styleId="RTFNum291">
    <w:name w:val="RTF_Num 29 1"/>
  </w:style>
  <w:style w:type="character" w:customStyle="1" w:styleId="RTFNum292">
    <w:name w:val="RTF_Num 29 2"/>
  </w:style>
  <w:style w:type="character" w:customStyle="1" w:styleId="RTFNum293">
    <w:name w:val="RTF_Num 29 3"/>
  </w:style>
  <w:style w:type="character" w:customStyle="1" w:styleId="RTFNum294">
    <w:name w:val="RTF_Num 29 4"/>
  </w:style>
  <w:style w:type="character" w:customStyle="1" w:styleId="RTFNum295">
    <w:name w:val="RTF_Num 29 5"/>
  </w:style>
  <w:style w:type="character" w:customStyle="1" w:styleId="RTFNum296">
    <w:name w:val="RTF_Num 29 6"/>
  </w:style>
  <w:style w:type="character" w:customStyle="1" w:styleId="RTFNum297">
    <w:name w:val="RTF_Num 29 7"/>
  </w:style>
  <w:style w:type="character" w:customStyle="1" w:styleId="RTFNum298">
    <w:name w:val="RTF_Num 29 8"/>
  </w:style>
  <w:style w:type="character" w:customStyle="1" w:styleId="RTFNum299">
    <w:name w:val="RTF_Num 29 9"/>
  </w:style>
  <w:style w:type="character" w:customStyle="1" w:styleId="RTFNum301">
    <w:name w:val="RTF_Num 30 1"/>
  </w:style>
  <w:style w:type="character" w:customStyle="1" w:styleId="RTFNum311">
    <w:name w:val="RTF_Num 31 1"/>
  </w:style>
  <w:style w:type="character" w:customStyle="1" w:styleId="RTFNum312">
    <w:name w:val="RTF_Num 31 2"/>
  </w:style>
  <w:style w:type="character" w:customStyle="1" w:styleId="RTFNum313">
    <w:name w:val="RTF_Num 31 3"/>
  </w:style>
  <w:style w:type="character" w:customStyle="1" w:styleId="RTFNum314">
    <w:name w:val="RTF_Num 31 4"/>
  </w:style>
  <w:style w:type="character" w:customStyle="1" w:styleId="RTFNum315">
    <w:name w:val="RTF_Num 31 5"/>
  </w:style>
  <w:style w:type="character" w:customStyle="1" w:styleId="RTFNum316">
    <w:name w:val="RTF_Num 31 6"/>
  </w:style>
  <w:style w:type="character" w:customStyle="1" w:styleId="RTFNum317">
    <w:name w:val="RTF_Num 31 7"/>
  </w:style>
  <w:style w:type="character" w:customStyle="1" w:styleId="RTFNum318">
    <w:name w:val="RTF_Num 31 8"/>
  </w:style>
  <w:style w:type="character" w:customStyle="1" w:styleId="RTFNum319">
    <w:name w:val="RTF_Num 31 9"/>
  </w:style>
  <w:style w:type="character" w:customStyle="1" w:styleId="RTFNum321">
    <w:name w:val="RTF_Num 32 1"/>
  </w:style>
  <w:style w:type="character" w:customStyle="1" w:styleId="RTFNum331">
    <w:name w:val="RTF_Num 33 1"/>
  </w:style>
  <w:style w:type="character" w:customStyle="1" w:styleId="RTFNum341">
    <w:name w:val="RTF_Num 34 1"/>
  </w:style>
  <w:style w:type="character" w:customStyle="1" w:styleId="RTFNum351">
    <w:name w:val="RTF_Num 35 1"/>
  </w:style>
  <w:style w:type="character" w:customStyle="1" w:styleId="RTFNum361">
    <w:name w:val="RTF_Num 36 1"/>
    <w:rPr>
      <w:rFonts w:eastAsia="Times New Roman"/>
      <w:sz w:val="18"/>
      <w:szCs w:val="18"/>
    </w:rPr>
  </w:style>
  <w:style w:type="character" w:customStyle="1" w:styleId="RTFNum371">
    <w:name w:val="RTF_Num 37 1"/>
  </w:style>
  <w:style w:type="character" w:customStyle="1" w:styleId="RTFNum381">
    <w:name w:val="RTF_Num 38 1"/>
  </w:style>
  <w:style w:type="character" w:customStyle="1" w:styleId="RTFNum391">
    <w:name w:val="RTF_Num 39 1"/>
  </w:style>
  <w:style w:type="character" w:customStyle="1" w:styleId="RTFNum392">
    <w:name w:val="RTF_Num 39 2"/>
    <w:rPr>
      <w:rFonts w:eastAsia="Times New Roman"/>
    </w:rPr>
  </w:style>
  <w:style w:type="character" w:customStyle="1" w:styleId="RTFNum393">
    <w:name w:val="RTF_Num 39 3"/>
    <w:rPr>
      <w:rFonts w:eastAsia="Times New Roman"/>
    </w:rPr>
  </w:style>
  <w:style w:type="character" w:customStyle="1" w:styleId="RTFNum394">
    <w:name w:val="RTF_Num 39 4"/>
    <w:rPr>
      <w:rFonts w:eastAsia="Times New Roman"/>
    </w:rPr>
  </w:style>
  <w:style w:type="character" w:customStyle="1" w:styleId="RTFNum395">
    <w:name w:val="RTF_Num 39 5"/>
    <w:rPr>
      <w:rFonts w:eastAsia="Times New Roman"/>
    </w:rPr>
  </w:style>
  <w:style w:type="character" w:customStyle="1" w:styleId="RTFNum396">
    <w:name w:val="RTF_Num 39 6"/>
    <w:rPr>
      <w:rFonts w:eastAsia="Times New Roman"/>
    </w:rPr>
  </w:style>
  <w:style w:type="character" w:customStyle="1" w:styleId="RTFNum397">
    <w:name w:val="RTF_Num 39 7"/>
    <w:rPr>
      <w:rFonts w:eastAsia="Times New Roman"/>
    </w:rPr>
  </w:style>
  <w:style w:type="character" w:customStyle="1" w:styleId="RTFNum398">
    <w:name w:val="RTF_Num 39 8"/>
    <w:rPr>
      <w:rFonts w:eastAsia="Times New Roman"/>
    </w:rPr>
  </w:style>
  <w:style w:type="character" w:customStyle="1" w:styleId="RTFNum399">
    <w:name w:val="RTF_Num 39 9"/>
    <w:rPr>
      <w:rFonts w:eastAsia="Times New Roman"/>
    </w:rPr>
  </w:style>
  <w:style w:type="character" w:customStyle="1" w:styleId="RTFNum401">
    <w:name w:val="RTF_Num 40 1"/>
  </w:style>
  <w:style w:type="character" w:customStyle="1" w:styleId="RTFNum402">
    <w:name w:val="RTF_Num 40 2"/>
  </w:style>
  <w:style w:type="character" w:customStyle="1" w:styleId="RTFNum403">
    <w:name w:val="RTF_Num 40 3"/>
  </w:style>
  <w:style w:type="character" w:customStyle="1" w:styleId="RTFNum404">
    <w:name w:val="RTF_Num 40 4"/>
  </w:style>
  <w:style w:type="character" w:customStyle="1" w:styleId="RTFNum405">
    <w:name w:val="RTF_Num 40 5"/>
  </w:style>
  <w:style w:type="character" w:customStyle="1" w:styleId="RTFNum406">
    <w:name w:val="RTF_Num 40 6"/>
  </w:style>
  <w:style w:type="character" w:customStyle="1" w:styleId="RTFNum407">
    <w:name w:val="RTF_Num 40 7"/>
  </w:style>
  <w:style w:type="character" w:customStyle="1" w:styleId="RTFNum408">
    <w:name w:val="RTF_Num 40 8"/>
  </w:style>
  <w:style w:type="character" w:customStyle="1" w:styleId="RTFNum409">
    <w:name w:val="RTF_Num 40 9"/>
  </w:style>
  <w:style w:type="character" w:customStyle="1" w:styleId="RTFNum411">
    <w:name w:val="RTF_Num 41 1"/>
  </w:style>
  <w:style w:type="character" w:customStyle="1" w:styleId="RTFNum412">
    <w:name w:val="RTF_Num 41 2"/>
  </w:style>
  <w:style w:type="character" w:customStyle="1" w:styleId="RTFNum413">
    <w:name w:val="RTF_Num 41 3"/>
  </w:style>
  <w:style w:type="character" w:customStyle="1" w:styleId="RTFNum414">
    <w:name w:val="RTF_Num 41 4"/>
  </w:style>
  <w:style w:type="character" w:customStyle="1" w:styleId="RTFNum415">
    <w:name w:val="RTF_Num 41 5"/>
    <w:rPr>
      <w:rFonts w:eastAsia="Times New Roman"/>
      <w:sz w:val="20"/>
      <w:szCs w:val="20"/>
    </w:rPr>
  </w:style>
  <w:style w:type="character" w:customStyle="1" w:styleId="RTFNum416">
    <w:name w:val="RTF_Num 41 6"/>
  </w:style>
  <w:style w:type="character" w:customStyle="1" w:styleId="RTFNum417">
    <w:name w:val="RTF_Num 41 7"/>
  </w:style>
  <w:style w:type="character" w:customStyle="1" w:styleId="RTFNum418">
    <w:name w:val="RTF_Num 41 8"/>
  </w:style>
  <w:style w:type="character" w:customStyle="1" w:styleId="RTFNum419">
    <w:name w:val="RTF_Num 41 9"/>
  </w:style>
  <w:style w:type="character" w:customStyle="1" w:styleId="RTFNum421">
    <w:name w:val="RTF_Num 42 1"/>
    <w:rPr>
      <w:rFonts w:eastAsia="Times New Roman"/>
      <w:i w:val="0"/>
      <w:iCs w:val="0"/>
    </w:rPr>
  </w:style>
  <w:style w:type="character" w:customStyle="1" w:styleId="RTFNum422">
    <w:name w:val="RTF_Num 42 2"/>
    <w:rPr>
      <w:rFonts w:eastAsia="Times New Roman"/>
      <w:sz w:val="20"/>
      <w:szCs w:val="20"/>
    </w:rPr>
  </w:style>
  <w:style w:type="character" w:customStyle="1" w:styleId="RTFNum423">
    <w:name w:val="RTF_Num 42 3"/>
  </w:style>
  <w:style w:type="character" w:customStyle="1" w:styleId="RTFNum424">
    <w:name w:val="RTF_Num 42 4"/>
  </w:style>
  <w:style w:type="character" w:customStyle="1" w:styleId="RTFNum425">
    <w:name w:val="RTF_Num 42 5"/>
  </w:style>
  <w:style w:type="character" w:customStyle="1" w:styleId="RTFNum426">
    <w:name w:val="RTF_Num 42 6"/>
  </w:style>
  <w:style w:type="character" w:customStyle="1" w:styleId="RTFNum427">
    <w:name w:val="RTF_Num 42 7"/>
  </w:style>
  <w:style w:type="character" w:customStyle="1" w:styleId="RTFNum428">
    <w:name w:val="RTF_Num 42 8"/>
  </w:style>
  <w:style w:type="character" w:customStyle="1" w:styleId="RTFNum429">
    <w:name w:val="RTF_Num 42 9"/>
  </w:style>
  <w:style w:type="character" w:customStyle="1" w:styleId="RTFNum431">
    <w:name w:val="RTF_Num 43 1"/>
  </w:style>
  <w:style w:type="character" w:customStyle="1" w:styleId="RTFNum432">
    <w:name w:val="RTF_Num 43 2"/>
  </w:style>
  <w:style w:type="character" w:customStyle="1" w:styleId="RTFNum433">
    <w:name w:val="RTF_Num 43 3"/>
  </w:style>
  <w:style w:type="character" w:customStyle="1" w:styleId="RTFNum434">
    <w:name w:val="RTF_Num 43 4"/>
  </w:style>
  <w:style w:type="character" w:customStyle="1" w:styleId="RTFNum435">
    <w:name w:val="RTF_Num 43 5"/>
  </w:style>
  <w:style w:type="character" w:customStyle="1" w:styleId="RTFNum436">
    <w:name w:val="RTF_Num 43 6"/>
  </w:style>
  <w:style w:type="character" w:customStyle="1" w:styleId="RTFNum437">
    <w:name w:val="RTF_Num 43 7"/>
  </w:style>
  <w:style w:type="character" w:customStyle="1" w:styleId="RTFNum438">
    <w:name w:val="RTF_Num 43 8"/>
  </w:style>
  <w:style w:type="character" w:customStyle="1" w:styleId="RTFNum439">
    <w:name w:val="RTF_Num 43 9"/>
  </w:style>
  <w:style w:type="character" w:customStyle="1" w:styleId="RTFNum441">
    <w:name w:val="RTF_Num 44 1"/>
  </w:style>
  <w:style w:type="character" w:customStyle="1" w:styleId="RTFNum442">
    <w:name w:val="RTF_Num 44 2"/>
  </w:style>
  <w:style w:type="character" w:customStyle="1" w:styleId="RTFNum443">
    <w:name w:val="RTF_Num 44 3"/>
  </w:style>
  <w:style w:type="character" w:customStyle="1" w:styleId="RTFNum444">
    <w:name w:val="RTF_Num 44 4"/>
  </w:style>
  <w:style w:type="character" w:customStyle="1" w:styleId="RTFNum445">
    <w:name w:val="RTF_Num 44 5"/>
  </w:style>
  <w:style w:type="character" w:customStyle="1" w:styleId="RTFNum446">
    <w:name w:val="RTF_Num 44 6"/>
  </w:style>
  <w:style w:type="character" w:customStyle="1" w:styleId="RTFNum447">
    <w:name w:val="RTF_Num 44 7"/>
  </w:style>
  <w:style w:type="character" w:customStyle="1" w:styleId="RTFNum448">
    <w:name w:val="RTF_Num 44 8"/>
  </w:style>
  <w:style w:type="character" w:customStyle="1" w:styleId="RTFNum449">
    <w:name w:val="RTF_Num 44 9"/>
  </w:style>
  <w:style w:type="character" w:customStyle="1" w:styleId="RTFNum451">
    <w:name w:val="RTF_Num 45 1"/>
    <w:rPr>
      <w:rFonts w:eastAsia="Times New Roman"/>
      <w:sz w:val="20"/>
      <w:szCs w:val="20"/>
    </w:rPr>
  </w:style>
  <w:style w:type="character" w:customStyle="1" w:styleId="RTFNum452">
    <w:name w:val="RTF_Num 45 2"/>
  </w:style>
  <w:style w:type="character" w:customStyle="1" w:styleId="RTFNum453">
    <w:name w:val="RTF_Num 45 3"/>
  </w:style>
  <w:style w:type="character" w:customStyle="1" w:styleId="RTFNum454">
    <w:name w:val="RTF_Num 45 4"/>
  </w:style>
  <w:style w:type="character" w:customStyle="1" w:styleId="RTFNum455">
    <w:name w:val="RTF_Num 45 5"/>
  </w:style>
  <w:style w:type="character" w:customStyle="1" w:styleId="RTFNum456">
    <w:name w:val="RTF_Num 45 6"/>
  </w:style>
  <w:style w:type="character" w:customStyle="1" w:styleId="RTFNum457">
    <w:name w:val="RTF_Num 45 7"/>
  </w:style>
  <w:style w:type="character" w:customStyle="1" w:styleId="RTFNum458">
    <w:name w:val="RTF_Num 45 8"/>
  </w:style>
  <w:style w:type="character" w:customStyle="1" w:styleId="RTFNum459">
    <w:name w:val="RTF_Num 45 9"/>
  </w:style>
  <w:style w:type="character" w:customStyle="1" w:styleId="RTFNum461">
    <w:name w:val="RTF_Num 46 1"/>
  </w:style>
  <w:style w:type="character" w:customStyle="1" w:styleId="RTFNum471">
    <w:name w:val="RTF_Num 47 1"/>
  </w:style>
  <w:style w:type="character" w:customStyle="1" w:styleId="RTFNum472">
    <w:name w:val="RTF_Num 47 2"/>
  </w:style>
  <w:style w:type="character" w:customStyle="1" w:styleId="RTFNum473">
    <w:name w:val="RTF_Num 47 3"/>
    <w:rPr>
      <w:rFonts w:eastAsia="Times New Roman"/>
      <w:sz w:val="18"/>
      <w:szCs w:val="18"/>
    </w:rPr>
  </w:style>
  <w:style w:type="character" w:customStyle="1" w:styleId="RTFNum474">
    <w:name w:val="RTF_Num 47 4"/>
  </w:style>
  <w:style w:type="character" w:customStyle="1" w:styleId="RTFNum475">
    <w:name w:val="RTF_Num 47 5"/>
  </w:style>
  <w:style w:type="character" w:customStyle="1" w:styleId="RTFNum476">
    <w:name w:val="RTF_Num 47 6"/>
  </w:style>
  <w:style w:type="character" w:customStyle="1" w:styleId="RTFNum477">
    <w:name w:val="RTF_Num 47 7"/>
  </w:style>
  <w:style w:type="character" w:customStyle="1" w:styleId="RTFNum478">
    <w:name w:val="RTF_Num 47 8"/>
  </w:style>
  <w:style w:type="character" w:customStyle="1" w:styleId="RTFNum479">
    <w:name w:val="RTF_Num 47 9"/>
  </w:style>
  <w:style w:type="character" w:customStyle="1" w:styleId="RTFNum481">
    <w:name w:val="RTF_Num 48 1"/>
  </w:style>
  <w:style w:type="character" w:customStyle="1" w:styleId="RTFNum482">
    <w:name w:val="RTF_Num 48 2"/>
    <w:rPr>
      <w:b w:val="0"/>
      <w:bCs w:val="0"/>
    </w:rPr>
  </w:style>
  <w:style w:type="character" w:customStyle="1" w:styleId="RTFNum483">
    <w:name w:val="RTF_Num 48 3"/>
  </w:style>
  <w:style w:type="character" w:customStyle="1" w:styleId="RTFNum484">
    <w:name w:val="RTF_Num 48 4"/>
  </w:style>
  <w:style w:type="character" w:customStyle="1" w:styleId="RTFNum485">
    <w:name w:val="RTF_Num 48 5"/>
  </w:style>
  <w:style w:type="character" w:customStyle="1" w:styleId="RTFNum486">
    <w:name w:val="RTF_Num 48 6"/>
  </w:style>
  <w:style w:type="character" w:customStyle="1" w:styleId="RTFNum487">
    <w:name w:val="RTF_Num 48 7"/>
  </w:style>
  <w:style w:type="character" w:customStyle="1" w:styleId="RTFNum488">
    <w:name w:val="RTF_Num 48 8"/>
  </w:style>
  <w:style w:type="character" w:customStyle="1" w:styleId="RTFNum489">
    <w:name w:val="RTF_Num 48 9"/>
  </w:style>
  <w:style w:type="character" w:customStyle="1" w:styleId="RTFNum491">
    <w:name w:val="RTF_Num 49 1"/>
  </w:style>
  <w:style w:type="character" w:customStyle="1" w:styleId="RTFNum501">
    <w:name w:val="RTF_Num 50 1"/>
    <w:rPr>
      <w:b/>
      <w:bCs/>
    </w:rPr>
  </w:style>
  <w:style w:type="character" w:customStyle="1" w:styleId="RTFNum511">
    <w:name w:val="RTF_Num 51 1"/>
  </w:style>
  <w:style w:type="character" w:customStyle="1" w:styleId="RTFNum521">
    <w:name w:val="RTF_Num 52 1"/>
  </w:style>
  <w:style w:type="character" w:customStyle="1" w:styleId="RTFNum531">
    <w:name w:val="RTF_Num 53 1"/>
  </w:style>
  <w:style w:type="character" w:customStyle="1" w:styleId="RTFNum532">
    <w:name w:val="RTF_Num 53 2"/>
  </w:style>
  <w:style w:type="character" w:customStyle="1" w:styleId="RTFNum533">
    <w:name w:val="RTF_Num 53 3"/>
  </w:style>
  <w:style w:type="character" w:customStyle="1" w:styleId="RTFNum534">
    <w:name w:val="RTF_Num 53 4"/>
  </w:style>
  <w:style w:type="character" w:customStyle="1" w:styleId="RTFNum535">
    <w:name w:val="RTF_Num 53 5"/>
  </w:style>
  <w:style w:type="character" w:customStyle="1" w:styleId="RTFNum536">
    <w:name w:val="RTF_Num 53 6"/>
  </w:style>
  <w:style w:type="character" w:customStyle="1" w:styleId="RTFNum537">
    <w:name w:val="RTF_Num 53 7"/>
  </w:style>
  <w:style w:type="character" w:customStyle="1" w:styleId="RTFNum538">
    <w:name w:val="RTF_Num 53 8"/>
  </w:style>
  <w:style w:type="character" w:customStyle="1" w:styleId="RTFNum539">
    <w:name w:val="RTF_Num 53 9"/>
  </w:style>
  <w:style w:type="character" w:customStyle="1" w:styleId="RTFNum541">
    <w:name w:val="RTF_Num 54 1"/>
  </w:style>
  <w:style w:type="character" w:customStyle="1" w:styleId="RTFNum551">
    <w:name w:val="RTF_Num 55 1"/>
  </w:style>
  <w:style w:type="character" w:customStyle="1" w:styleId="RTFNum552">
    <w:name w:val="RTF_Num 55 2"/>
    <w:rPr>
      <w:rFonts w:eastAsia="Times New Roman"/>
      <w:sz w:val="18"/>
      <w:szCs w:val="18"/>
    </w:rPr>
  </w:style>
  <w:style w:type="character" w:customStyle="1" w:styleId="RTFNum553">
    <w:name w:val="RTF_Num 55 3"/>
  </w:style>
  <w:style w:type="character" w:customStyle="1" w:styleId="RTFNum554">
    <w:name w:val="RTF_Num 55 4"/>
  </w:style>
  <w:style w:type="character" w:customStyle="1" w:styleId="RTFNum555">
    <w:name w:val="RTF_Num 55 5"/>
  </w:style>
  <w:style w:type="character" w:customStyle="1" w:styleId="RTFNum556">
    <w:name w:val="RTF_Num 55 6"/>
  </w:style>
  <w:style w:type="character" w:customStyle="1" w:styleId="RTFNum557">
    <w:name w:val="RTF_Num 55 7"/>
  </w:style>
  <w:style w:type="character" w:customStyle="1" w:styleId="RTFNum558">
    <w:name w:val="RTF_Num 55 8"/>
  </w:style>
  <w:style w:type="character" w:customStyle="1" w:styleId="RTFNum559">
    <w:name w:val="RTF_Num 55 9"/>
  </w:style>
  <w:style w:type="character" w:customStyle="1" w:styleId="RTFNum561">
    <w:name w:val="RTF_Num 56 1"/>
  </w:style>
  <w:style w:type="character" w:customStyle="1" w:styleId="RTFNum562">
    <w:name w:val="RTF_Num 56 2"/>
  </w:style>
  <w:style w:type="character" w:customStyle="1" w:styleId="RTFNum563">
    <w:name w:val="RTF_Num 56 3"/>
  </w:style>
  <w:style w:type="character" w:customStyle="1" w:styleId="RTFNum564">
    <w:name w:val="RTF_Num 56 4"/>
  </w:style>
  <w:style w:type="character" w:customStyle="1" w:styleId="RTFNum565">
    <w:name w:val="RTF_Num 56 5"/>
  </w:style>
  <w:style w:type="character" w:customStyle="1" w:styleId="RTFNum566">
    <w:name w:val="RTF_Num 56 6"/>
  </w:style>
  <w:style w:type="character" w:customStyle="1" w:styleId="RTFNum567">
    <w:name w:val="RTF_Num 56 7"/>
  </w:style>
  <w:style w:type="character" w:customStyle="1" w:styleId="RTFNum568">
    <w:name w:val="RTF_Num 56 8"/>
  </w:style>
  <w:style w:type="character" w:customStyle="1" w:styleId="RTFNum569">
    <w:name w:val="RTF_Num 56 9"/>
  </w:style>
  <w:style w:type="character" w:customStyle="1" w:styleId="RTFNum571">
    <w:name w:val="RTF_Num 57 1"/>
  </w:style>
  <w:style w:type="character" w:customStyle="1" w:styleId="RTFNum572">
    <w:name w:val="RTF_Num 57 2"/>
  </w:style>
  <w:style w:type="character" w:customStyle="1" w:styleId="RTFNum573">
    <w:name w:val="RTF_Num 57 3"/>
  </w:style>
  <w:style w:type="character" w:customStyle="1" w:styleId="RTFNum574">
    <w:name w:val="RTF_Num 57 4"/>
  </w:style>
  <w:style w:type="character" w:customStyle="1" w:styleId="RTFNum575">
    <w:name w:val="RTF_Num 57 5"/>
  </w:style>
  <w:style w:type="character" w:customStyle="1" w:styleId="RTFNum576">
    <w:name w:val="RTF_Num 57 6"/>
  </w:style>
  <w:style w:type="character" w:customStyle="1" w:styleId="RTFNum577">
    <w:name w:val="RTF_Num 57 7"/>
  </w:style>
  <w:style w:type="character" w:customStyle="1" w:styleId="RTFNum578">
    <w:name w:val="RTF_Num 57 8"/>
  </w:style>
  <w:style w:type="character" w:customStyle="1" w:styleId="RTFNum579">
    <w:name w:val="RTF_Num 57 9"/>
  </w:style>
  <w:style w:type="character" w:customStyle="1" w:styleId="RTFNum581">
    <w:name w:val="RTF_Num 58 1"/>
  </w:style>
  <w:style w:type="character" w:customStyle="1" w:styleId="RTFNum591">
    <w:name w:val="RTF_Num 59 1"/>
  </w:style>
  <w:style w:type="character" w:customStyle="1" w:styleId="RTFNum601">
    <w:name w:val="RTF_Num 60 1"/>
  </w:style>
  <w:style w:type="character" w:customStyle="1" w:styleId="RTFNum611">
    <w:name w:val="RTF_Num 61 1"/>
    <w:rPr>
      <w:rFonts w:eastAsia="Times New Roman"/>
      <w:sz w:val="18"/>
      <w:szCs w:val="18"/>
    </w:rPr>
  </w:style>
  <w:style w:type="character" w:customStyle="1" w:styleId="RTFNum621">
    <w:name w:val="RTF_Num 62 1"/>
    <w:rPr>
      <w:rFonts w:eastAsia="Times New Roman"/>
      <w:sz w:val="18"/>
      <w:szCs w:val="18"/>
    </w:rPr>
  </w:style>
  <w:style w:type="character" w:customStyle="1" w:styleId="RTFNum631">
    <w:name w:val="RTF_Num 63 1"/>
  </w:style>
  <w:style w:type="character" w:customStyle="1" w:styleId="RTFNum632">
    <w:name w:val="RTF_Num 63 2"/>
    <w:rPr>
      <w:rFonts w:eastAsia="Times New Roman"/>
      <w:b/>
      <w:bCs/>
    </w:rPr>
  </w:style>
  <w:style w:type="character" w:customStyle="1" w:styleId="RTFNum633">
    <w:name w:val="RTF_Num 63 3"/>
    <w:rPr>
      <w:rFonts w:eastAsia="Times New Roman"/>
    </w:rPr>
  </w:style>
  <w:style w:type="character" w:customStyle="1" w:styleId="RTFNum634">
    <w:name w:val="RTF_Num 63 4"/>
  </w:style>
  <w:style w:type="character" w:customStyle="1" w:styleId="RTFNum635">
    <w:name w:val="RTF_Num 63 5"/>
  </w:style>
  <w:style w:type="character" w:customStyle="1" w:styleId="RTFNum636">
    <w:name w:val="RTF_Num 63 6"/>
  </w:style>
  <w:style w:type="character" w:customStyle="1" w:styleId="RTFNum637">
    <w:name w:val="RTF_Num 63 7"/>
  </w:style>
  <w:style w:type="character" w:customStyle="1" w:styleId="RTFNum638">
    <w:name w:val="RTF_Num 63 8"/>
  </w:style>
  <w:style w:type="character" w:customStyle="1" w:styleId="RTFNum639">
    <w:name w:val="RTF_Num 63 9"/>
  </w:style>
  <w:style w:type="character" w:customStyle="1" w:styleId="RTFNum641">
    <w:name w:val="RTF_Num 64 1"/>
  </w:style>
  <w:style w:type="character" w:customStyle="1" w:styleId="RTFNum651">
    <w:name w:val="RTF_Num 65 1"/>
    <w:rPr>
      <w:b/>
      <w:bCs/>
    </w:rPr>
  </w:style>
  <w:style w:type="character" w:customStyle="1" w:styleId="RTFNum652">
    <w:name w:val="RTF_Num 65 2"/>
  </w:style>
  <w:style w:type="character" w:customStyle="1" w:styleId="RTFNum653">
    <w:name w:val="RTF_Num 65 3"/>
  </w:style>
  <w:style w:type="character" w:customStyle="1" w:styleId="RTFNum654">
    <w:name w:val="RTF_Num 65 4"/>
  </w:style>
  <w:style w:type="character" w:customStyle="1" w:styleId="RTFNum655">
    <w:name w:val="RTF_Num 65 5"/>
  </w:style>
  <w:style w:type="character" w:customStyle="1" w:styleId="RTFNum656">
    <w:name w:val="RTF_Num 65 6"/>
  </w:style>
  <w:style w:type="character" w:customStyle="1" w:styleId="RTFNum657">
    <w:name w:val="RTF_Num 65 7"/>
  </w:style>
  <w:style w:type="character" w:customStyle="1" w:styleId="RTFNum658">
    <w:name w:val="RTF_Num 65 8"/>
  </w:style>
  <w:style w:type="character" w:customStyle="1" w:styleId="RTFNum659">
    <w:name w:val="RTF_Num 65 9"/>
  </w:style>
  <w:style w:type="character" w:customStyle="1" w:styleId="RTFNum661">
    <w:name w:val="RTF_Num 66 1"/>
  </w:style>
  <w:style w:type="character" w:customStyle="1" w:styleId="RTFNum662">
    <w:name w:val="RTF_Num 66 2"/>
    <w:rPr>
      <w:rFonts w:eastAsia="Times New Roman"/>
      <w:sz w:val="18"/>
      <w:szCs w:val="18"/>
    </w:rPr>
  </w:style>
  <w:style w:type="character" w:customStyle="1" w:styleId="RTFNum663">
    <w:name w:val="RTF_Num 66 3"/>
  </w:style>
  <w:style w:type="character" w:customStyle="1" w:styleId="RTFNum664">
    <w:name w:val="RTF_Num 66 4"/>
  </w:style>
  <w:style w:type="character" w:customStyle="1" w:styleId="RTFNum665">
    <w:name w:val="RTF_Num 66 5"/>
  </w:style>
  <w:style w:type="character" w:customStyle="1" w:styleId="RTFNum666">
    <w:name w:val="RTF_Num 66 6"/>
  </w:style>
  <w:style w:type="character" w:customStyle="1" w:styleId="RTFNum667">
    <w:name w:val="RTF_Num 66 7"/>
  </w:style>
  <w:style w:type="character" w:customStyle="1" w:styleId="RTFNum668">
    <w:name w:val="RTF_Num 66 8"/>
  </w:style>
  <w:style w:type="character" w:customStyle="1" w:styleId="RTFNum669">
    <w:name w:val="RTF_Num 66 9"/>
  </w:style>
  <w:style w:type="character" w:customStyle="1" w:styleId="RTFNum671">
    <w:name w:val="RTF_Num 67 1"/>
    <w:rPr>
      <w:b/>
      <w:bCs/>
    </w:rPr>
  </w:style>
  <w:style w:type="character" w:customStyle="1" w:styleId="RTFNum672">
    <w:name w:val="RTF_Num 67 2"/>
  </w:style>
  <w:style w:type="character" w:customStyle="1" w:styleId="RTFNum673">
    <w:name w:val="RTF_Num 67 3"/>
  </w:style>
  <w:style w:type="character" w:customStyle="1" w:styleId="RTFNum674">
    <w:name w:val="RTF_Num 67 4"/>
  </w:style>
  <w:style w:type="character" w:customStyle="1" w:styleId="RTFNum675">
    <w:name w:val="RTF_Num 67 5"/>
  </w:style>
  <w:style w:type="character" w:customStyle="1" w:styleId="RTFNum676">
    <w:name w:val="RTF_Num 67 6"/>
  </w:style>
  <w:style w:type="character" w:customStyle="1" w:styleId="RTFNum677">
    <w:name w:val="RTF_Num 67 7"/>
  </w:style>
  <w:style w:type="character" w:customStyle="1" w:styleId="RTFNum678">
    <w:name w:val="RTF_Num 67 8"/>
  </w:style>
  <w:style w:type="character" w:customStyle="1" w:styleId="RTFNum679">
    <w:name w:val="RTF_Num 67 9"/>
  </w:style>
  <w:style w:type="character" w:customStyle="1" w:styleId="RTFNum681">
    <w:name w:val="RTF_Num 68 1"/>
    <w:rPr>
      <w:b/>
      <w:bCs/>
    </w:rPr>
  </w:style>
  <w:style w:type="character" w:customStyle="1" w:styleId="RTFNum682">
    <w:name w:val="RTF_Num 68 2"/>
  </w:style>
  <w:style w:type="character" w:customStyle="1" w:styleId="RTFNum683">
    <w:name w:val="RTF_Num 68 3"/>
  </w:style>
  <w:style w:type="character" w:customStyle="1" w:styleId="RTFNum684">
    <w:name w:val="RTF_Num 68 4"/>
  </w:style>
  <w:style w:type="character" w:customStyle="1" w:styleId="RTFNum685">
    <w:name w:val="RTF_Num 68 5"/>
  </w:style>
  <w:style w:type="character" w:customStyle="1" w:styleId="RTFNum686">
    <w:name w:val="RTF_Num 68 6"/>
  </w:style>
  <w:style w:type="character" w:customStyle="1" w:styleId="RTFNum687">
    <w:name w:val="RTF_Num 68 7"/>
  </w:style>
  <w:style w:type="character" w:customStyle="1" w:styleId="RTFNum688">
    <w:name w:val="RTF_Num 68 8"/>
  </w:style>
  <w:style w:type="character" w:customStyle="1" w:styleId="RTFNum689">
    <w:name w:val="RTF_Num 68 9"/>
  </w:style>
  <w:style w:type="character" w:customStyle="1" w:styleId="RTFNum691">
    <w:name w:val="RTF_Num 69 1"/>
  </w:style>
  <w:style w:type="character" w:customStyle="1" w:styleId="RTFNum701">
    <w:name w:val="RTF_Num 70 1"/>
  </w:style>
  <w:style w:type="character" w:customStyle="1" w:styleId="RTFNum702">
    <w:name w:val="RTF_Num 70 2"/>
  </w:style>
  <w:style w:type="character" w:customStyle="1" w:styleId="RTFNum703">
    <w:name w:val="RTF_Num 70 3"/>
  </w:style>
  <w:style w:type="character" w:customStyle="1" w:styleId="RTFNum704">
    <w:name w:val="RTF_Num 70 4"/>
  </w:style>
  <w:style w:type="character" w:customStyle="1" w:styleId="RTFNum705">
    <w:name w:val="RTF_Num 70 5"/>
  </w:style>
  <w:style w:type="character" w:customStyle="1" w:styleId="RTFNum706">
    <w:name w:val="RTF_Num 70 6"/>
  </w:style>
  <w:style w:type="character" w:customStyle="1" w:styleId="RTFNum707">
    <w:name w:val="RTF_Num 70 7"/>
  </w:style>
  <w:style w:type="character" w:customStyle="1" w:styleId="RTFNum708">
    <w:name w:val="RTF_Num 70 8"/>
  </w:style>
  <w:style w:type="character" w:customStyle="1" w:styleId="RTFNum709">
    <w:name w:val="RTF_Num 70 9"/>
  </w:style>
  <w:style w:type="character" w:customStyle="1" w:styleId="RTFNum711">
    <w:name w:val="RTF_Num 71 1"/>
  </w:style>
  <w:style w:type="character" w:customStyle="1" w:styleId="RTFNum712">
    <w:name w:val="RTF_Num 71 2"/>
  </w:style>
  <w:style w:type="character" w:customStyle="1" w:styleId="RTFNum713">
    <w:name w:val="RTF_Num 71 3"/>
  </w:style>
  <w:style w:type="character" w:customStyle="1" w:styleId="RTFNum714">
    <w:name w:val="RTF_Num 71 4"/>
  </w:style>
  <w:style w:type="character" w:customStyle="1" w:styleId="RTFNum715">
    <w:name w:val="RTF_Num 71 5"/>
  </w:style>
  <w:style w:type="character" w:customStyle="1" w:styleId="RTFNum716">
    <w:name w:val="RTF_Num 71 6"/>
  </w:style>
  <w:style w:type="character" w:customStyle="1" w:styleId="RTFNum717">
    <w:name w:val="RTF_Num 71 7"/>
  </w:style>
  <w:style w:type="character" w:customStyle="1" w:styleId="RTFNum718">
    <w:name w:val="RTF_Num 71 8"/>
  </w:style>
  <w:style w:type="character" w:customStyle="1" w:styleId="RTFNum719">
    <w:name w:val="RTF_Num 71 9"/>
  </w:style>
  <w:style w:type="character" w:customStyle="1" w:styleId="RTFNum721">
    <w:name w:val="RTF_Num 72 1"/>
    <w:rPr>
      <w:b/>
      <w:bCs/>
    </w:rPr>
  </w:style>
  <w:style w:type="character" w:customStyle="1" w:styleId="RTFNum731">
    <w:name w:val="RTF_Num 73 1"/>
  </w:style>
  <w:style w:type="character" w:customStyle="1" w:styleId="RTFNum741">
    <w:name w:val="RTF_Num 74 1"/>
    <w:rPr>
      <w:rFonts w:eastAsia="Times New Roman"/>
      <w:sz w:val="18"/>
      <w:szCs w:val="18"/>
    </w:rPr>
  </w:style>
  <w:style w:type="character" w:customStyle="1" w:styleId="RTFNum751">
    <w:name w:val="RTF_Num 75 1"/>
  </w:style>
  <w:style w:type="character" w:customStyle="1" w:styleId="RTFNum752">
    <w:name w:val="RTF_Num 75 2"/>
    <w:rPr>
      <w:b w:val="0"/>
      <w:bCs w:val="0"/>
    </w:rPr>
  </w:style>
  <w:style w:type="character" w:customStyle="1" w:styleId="RTFNum753">
    <w:name w:val="RTF_Num 75 3"/>
  </w:style>
  <w:style w:type="character" w:customStyle="1" w:styleId="RTFNum754">
    <w:name w:val="RTF_Num 75 4"/>
  </w:style>
  <w:style w:type="character" w:customStyle="1" w:styleId="RTFNum755">
    <w:name w:val="RTF_Num 75 5"/>
  </w:style>
  <w:style w:type="character" w:customStyle="1" w:styleId="RTFNum756">
    <w:name w:val="RTF_Num 75 6"/>
  </w:style>
  <w:style w:type="character" w:customStyle="1" w:styleId="RTFNum757">
    <w:name w:val="RTF_Num 75 7"/>
  </w:style>
  <w:style w:type="character" w:customStyle="1" w:styleId="RTFNum758">
    <w:name w:val="RTF_Num 75 8"/>
  </w:style>
  <w:style w:type="character" w:customStyle="1" w:styleId="RTFNum759">
    <w:name w:val="RTF_Num 75 9"/>
  </w:style>
  <w:style w:type="character" w:customStyle="1" w:styleId="RTFNum761">
    <w:name w:val="RTF_Num 76 1"/>
    <w:rPr>
      <w:rFonts w:eastAsia="Times New Roman"/>
      <w:sz w:val="18"/>
      <w:szCs w:val="18"/>
    </w:rPr>
  </w:style>
  <w:style w:type="character" w:customStyle="1" w:styleId="RTFNum771">
    <w:name w:val="RTF_Num 77 1"/>
  </w:style>
  <w:style w:type="character" w:customStyle="1" w:styleId="RTFNum772">
    <w:name w:val="RTF_Num 77 2"/>
    <w:rPr>
      <w:rFonts w:eastAsia="Times New Roman"/>
      <w:sz w:val="18"/>
      <w:szCs w:val="18"/>
    </w:rPr>
  </w:style>
  <w:style w:type="character" w:customStyle="1" w:styleId="RTFNum773">
    <w:name w:val="RTF_Num 77 3"/>
  </w:style>
  <w:style w:type="character" w:customStyle="1" w:styleId="RTFNum774">
    <w:name w:val="RTF_Num 77 4"/>
  </w:style>
  <w:style w:type="character" w:customStyle="1" w:styleId="RTFNum775">
    <w:name w:val="RTF_Num 77 5"/>
  </w:style>
  <w:style w:type="character" w:customStyle="1" w:styleId="RTFNum776">
    <w:name w:val="RTF_Num 77 6"/>
  </w:style>
  <w:style w:type="character" w:customStyle="1" w:styleId="RTFNum777">
    <w:name w:val="RTF_Num 77 7"/>
  </w:style>
  <w:style w:type="character" w:customStyle="1" w:styleId="RTFNum778">
    <w:name w:val="RTF_Num 77 8"/>
  </w:style>
  <w:style w:type="character" w:customStyle="1" w:styleId="RTFNum779">
    <w:name w:val="RTF_Num 77 9"/>
  </w:style>
  <w:style w:type="character" w:customStyle="1" w:styleId="RTFNum781">
    <w:name w:val="RTF_Num 78 1"/>
  </w:style>
  <w:style w:type="character" w:customStyle="1" w:styleId="RTFNum791">
    <w:name w:val="RTF_Num 79 1"/>
  </w:style>
  <w:style w:type="character" w:customStyle="1" w:styleId="RTFNum801">
    <w:name w:val="RTF_Num 80 1"/>
  </w:style>
  <w:style w:type="character" w:customStyle="1" w:styleId="RTFNum802">
    <w:name w:val="RTF_Num 80 2"/>
  </w:style>
  <w:style w:type="character" w:customStyle="1" w:styleId="RTFNum803">
    <w:name w:val="RTF_Num 80 3"/>
  </w:style>
  <w:style w:type="character" w:customStyle="1" w:styleId="RTFNum804">
    <w:name w:val="RTF_Num 80 4"/>
  </w:style>
  <w:style w:type="character" w:customStyle="1" w:styleId="RTFNum805">
    <w:name w:val="RTF_Num 80 5"/>
  </w:style>
  <w:style w:type="character" w:customStyle="1" w:styleId="RTFNum806">
    <w:name w:val="RTF_Num 80 6"/>
  </w:style>
  <w:style w:type="character" w:customStyle="1" w:styleId="RTFNum807">
    <w:name w:val="RTF_Num 80 7"/>
  </w:style>
  <w:style w:type="character" w:customStyle="1" w:styleId="RTFNum808">
    <w:name w:val="RTF_Num 80 8"/>
  </w:style>
  <w:style w:type="character" w:customStyle="1" w:styleId="RTFNum809">
    <w:name w:val="RTF_Num 80 9"/>
  </w:style>
  <w:style w:type="character" w:customStyle="1" w:styleId="RTFNum811">
    <w:name w:val="RTF_Num 81 1"/>
    <w:rPr>
      <w:rFonts w:eastAsia="Times New Roman"/>
      <w:sz w:val="18"/>
      <w:szCs w:val="18"/>
    </w:rPr>
  </w:style>
  <w:style w:type="character" w:customStyle="1" w:styleId="RTFNum821">
    <w:name w:val="RTF_Num 82 1"/>
  </w:style>
  <w:style w:type="character" w:customStyle="1" w:styleId="RTFNum822">
    <w:name w:val="RTF_Num 82 2"/>
  </w:style>
  <w:style w:type="character" w:customStyle="1" w:styleId="RTFNum823">
    <w:name w:val="RTF_Num 82 3"/>
  </w:style>
  <w:style w:type="character" w:customStyle="1" w:styleId="RTFNum824">
    <w:name w:val="RTF_Num 82 4"/>
  </w:style>
  <w:style w:type="character" w:customStyle="1" w:styleId="RTFNum825">
    <w:name w:val="RTF_Num 82 5"/>
  </w:style>
  <w:style w:type="character" w:customStyle="1" w:styleId="RTFNum826">
    <w:name w:val="RTF_Num 82 6"/>
  </w:style>
  <w:style w:type="character" w:customStyle="1" w:styleId="RTFNum827">
    <w:name w:val="RTF_Num 82 7"/>
  </w:style>
  <w:style w:type="character" w:customStyle="1" w:styleId="RTFNum828">
    <w:name w:val="RTF_Num 82 8"/>
  </w:style>
  <w:style w:type="character" w:customStyle="1" w:styleId="RTFNum829">
    <w:name w:val="RTF_Num 82 9"/>
  </w:style>
  <w:style w:type="character" w:customStyle="1" w:styleId="RTFNum831">
    <w:name w:val="RTF_Num 83 1"/>
  </w:style>
  <w:style w:type="character" w:customStyle="1" w:styleId="RTFNum841">
    <w:name w:val="RTF_Num 84 1"/>
  </w:style>
  <w:style w:type="character" w:customStyle="1" w:styleId="RTFNum842">
    <w:name w:val="RTF_Num 84 2"/>
  </w:style>
  <w:style w:type="character" w:customStyle="1" w:styleId="RTFNum843">
    <w:name w:val="RTF_Num 84 3"/>
  </w:style>
  <w:style w:type="character" w:customStyle="1" w:styleId="RTFNum844">
    <w:name w:val="RTF_Num 84 4"/>
  </w:style>
  <w:style w:type="character" w:customStyle="1" w:styleId="RTFNum845">
    <w:name w:val="RTF_Num 84 5"/>
  </w:style>
  <w:style w:type="character" w:customStyle="1" w:styleId="RTFNum846">
    <w:name w:val="RTF_Num 84 6"/>
  </w:style>
  <w:style w:type="character" w:customStyle="1" w:styleId="RTFNum847">
    <w:name w:val="RTF_Num 84 7"/>
  </w:style>
  <w:style w:type="character" w:customStyle="1" w:styleId="RTFNum848">
    <w:name w:val="RTF_Num 84 8"/>
  </w:style>
  <w:style w:type="character" w:customStyle="1" w:styleId="RTFNum849">
    <w:name w:val="RTF_Num 84 9"/>
  </w:style>
  <w:style w:type="character" w:customStyle="1" w:styleId="RTFNum851">
    <w:name w:val="RTF_Num 85 1"/>
  </w:style>
  <w:style w:type="character" w:customStyle="1" w:styleId="RTFNum852">
    <w:name w:val="RTF_Num 85 2"/>
  </w:style>
  <w:style w:type="character" w:customStyle="1" w:styleId="RTFNum853">
    <w:name w:val="RTF_Num 85 3"/>
  </w:style>
  <w:style w:type="character" w:customStyle="1" w:styleId="RTFNum854">
    <w:name w:val="RTF_Num 85 4"/>
  </w:style>
  <w:style w:type="character" w:customStyle="1" w:styleId="RTFNum855">
    <w:name w:val="RTF_Num 85 5"/>
  </w:style>
  <w:style w:type="character" w:customStyle="1" w:styleId="RTFNum856">
    <w:name w:val="RTF_Num 85 6"/>
  </w:style>
  <w:style w:type="character" w:customStyle="1" w:styleId="RTFNum857">
    <w:name w:val="RTF_Num 85 7"/>
  </w:style>
  <w:style w:type="character" w:customStyle="1" w:styleId="RTFNum858">
    <w:name w:val="RTF_Num 85 8"/>
  </w:style>
  <w:style w:type="character" w:customStyle="1" w:styleId="RTFNum859">
    <w:name w:val="RTF_Num 85 9"/>
  </w:style>
  <w:style w:type="character" w:customStyle="1" w:styleId="RTFNum861">
    <w:name w:val="RTF_Num 86 1"/>
  </w:style>
  <w:style w:type="character" w:customStyle="1" w:styleId="RTFNum871">
    <w:name w:val="RTF_Num 87 1"/>
  </w:style>
  <w:style w:type="character" w:customStyle="1" w:styleId="RTFNum872">
    <w:name w:val="RTF_Num 87 2"/>
    <w:rPr>
      <w:rFonts w:eastAsia="Times New Roman"/>
      <w:sz w:val="18"/>
      <w:szCs w:val="18"/>
    </w:rPr>
  </w:style>
  <w:style w:type="character" w:customStyle="1" w:styleId="RTFNum873">
    <w:name w:val="RTF_Num 87 3"/>
  </w:style>
  <w:style w:type="character" w:customStyle="1" w:styleId="RTFNum874">
    <w:name w:val="RTF_Num 87 4"/>
  </w:style>
  <w:style w:type="character" w:customStyle="1" w:styleId="RTFNum875">
    <w:name w:val="RTF_Num 87 5"/>
  </w:style>
  <w:style w:type="character" w:customStyle="1" w:styleId="RTFNum876">
    <w:name w:val="RTF_Num 87 6"/>
  </w:style>
  <w:style w:type="character" w:customStyle="1" w:styleId="RTFNum877">
    <w:name w:val="RTF_Num 87 7"/>
  </w:style>
  <w:style w:type="character" w:customStyle="1" w:styleId="RTFNum878">
    <w:name w:val="RTF_Num 87 8"/>
  </w:style>
  <w:style w:type="character" w:customStyle="1" w:styleId="RTFNum879">
    <w:name w:val="RTF_Num 87 9"/>
  </w:style>
  <w:style w:type="character" w:customStyle="1" w:styleId="RTFNum881">
    <w:name w:val="RTF_Num 88 1"/>
    <w:rPr>
      <w:b/>
      <w:bCs/>
    </w:rPr>
  </w:style>
  <w:style w:type="character" w:customStyle="1" w:styleId="RTFNum882">
    <w:name w:val="RTF_Num 88 2"/>
  </w:style>
  <w:style w:type="character" w:customStyle="1" w:styleId="RTFNum883">
    <w:name w:val="RTF_Num 88 3"/>
  </w:style>
  <w:style w:type="character" w:customStyle="1" w:styleId="RTFNum884">
    <w:name w:val="RTF_Num 88 4"/>
  </w:style>
  <w:style w:type="character" w:customStyle="1" w:styleId="RTFNum885">
    <w:name w:val="RTF_Num 88 5"/>
  </w:style>
  <w:style w:type="character" w:customStyle="1" w:styleId="RTFNum886">
    <w:name w:val="RTF_Num 88 6"/>
  </w:style>
  <w:style w:type="character" w:customStyle="1" w:styleId="RTFNum887">
    <w:name w:val="RTF_Num 88 7"/>
  </w:style>
  <w:style w:type="character" w:customStyle="1" w:styleId="RTFNum888">
    <w:name w:val="RTF_Num 88 8"/>
  </w:style>
  <w:style w:type="character" w:customStyle="1" w:styleId="RTFNum889">
    <w:name w:val="RTF_Num 88 9"/>
  </w:style>
  <w:style w:type="character" w:customStyle="1" w:styleId="RTFNum891">
    <w:name w:val="RTF_Num 89 1"/>
    <w:rPr>
      <w:b/>
      <w:bCs/>
    </w:rPr>
  </w:style>
  <w:style w:type="character" w:customStyle="1" w:styleId="RTFNum892">
    <w:name w:val="RTF_Num 89 2"/>
    <w:rPr>
      <w:b/>
      <w:bCs/>
    </w:rPr>
  </w:style>
  <w:style w:type="character" w:customStyle="1" w:styleId="RTFNum893">
    <w:name w:val="RTF_Num 89 3"/>
  </w:style>
  <w:style w:type="character" w:customStyle="1" w:styleId="RTFNum894">
    <w:name w:val="RTF_Num 89 4"/>
  </w:style>
  <w:style w:type="character" w:customStyle="1" w:styleId="RTFNum895">
    <w:name w:val="RTF_Num 89 5"/>
  </w:style>
  <w:style w:type="character" w:customStyle="1" w:styleId="RTFNum896">
    <w:name w:val="RTF_Num 89 6"/>
  </w:style>
  <w:style w:type="character" w:customStyle="1" w:styleId="RTFNum897">
    <w:name w:val="RTF_Num 89 7"/>
  </w:style>
  <w:style w:type="character" w:customStyle="1" w:styleId="RTFNum898">
    <w:name w:val="RTF_Num 89 8"/>
  </w:style>
  <w:style w:type="character" w:customStyle="1" w:styleId="RTFNum899">
    <w:name w:val="RTF_Num 89 9"/>
  </w:style>
  <w:style w:type="character" w:customStyle="1" w:styleId="RTFNum901">
    <w:name w:val="RTF_Num 90 1"/>
  </w:style>
  <w:style w:type="character" w:customStyle="1" w:styleId="RTFNum902">
    <w:name w:val="RTF_Num 90 2"/>
    <w:rPr>
      <w:rFonts w:eastAsia="Times New Roman"/>
      <w:sz w:val="18"/>
      <w:szCs w:val="18"/>
    </w:rPr>
  </w:style>
  <w:style w:type="character" w:customStyle="1" w:styleId="RTFNum903">
    <w:name w:val="RTF_Num 90 3"/>
  </w:style>
  <w:style w:type="character" w:customStyle="1" w:styleId="RTFNum904">
    <w:name w:val="RTF_Num 90 4"/>
  </w:style>
  <w:style w:type="character" w:customStyle="1" w:styleId="RTFNum905">
    <w:name w:val="RTF_Num 90 5"/>
  </w:style>
  <w:style w:type="character" w:customStyle="1" w:styleId="RTFNum906">
    <w:name w:val="RTF_Num 90 6"/>
  </w:style>
  <w:style w:type="character" w:customStyle="1" w:styleId="RTFNum907">
    <w:name w:val="RTF_Num 90 7"/>
  </w:style>
  <w:style w:type="character" w:customStyle="1" w:styleId="RTFNum908">
    <w:name w:val="RTF_Num 90 8"/>
  </w:style>
  <w:style w:type="character" w:customStyle="1" w:styleId="RTFNum909">
    <w:name w:val="RTF_Num 90 9"/>
  </w:style>
  <w:style w:type="character" w:customStyle="1" w:styleId="RTFNum911">
    <w:name w:val="RTF_Num 91 1"/>
  </w:style>
  <w:style w:type="character" w:customStyle="1" w:styleId="RTFNum912">
    <w:name w:val="RTF_Num 91 2"/>
  </w:style>
  <w:style w:type="character" w:customStyle="1" w:styleId="RTFNum913">
    <w:name w:val="RTF_Num 91 3"/>
  </w:style>
  <w:style w:type="character" w:customStyle="1" w:styleId="RTFNum914">
    <w:name w:val="RTF_Num 91 4"/>
  </w:style>
  <w:style w:type="character" w:customStyle="1" w:styleId="RTFNum915">
    <w:name w:val="RTF_Num 91 5"/>
  </w:style>
  <w:style w:type="character" w:customStyle="1" w:styleId="RTFNum916">
    <w:name w:val="RTF_Num 91 6"/>
  </w:style>
  <w:style w:type="character" w:customStyle="1" w:styleId="RTFNum917">
    <w:name w:val="RTF_Num 91 7"/>
  </w:style>
  <w:style w:type="character" w:customStyle="1" w:styleId="RTFNum918">
    <w:name w:val="RTF_Num 91 8"/>
  </w:style>
  <w:style w:type="character" w:customStyle="1" w:styleId="RTFNum919">
    <w:name w:val="RTF_Num 91 9"/>
  </w:style>
  <w:style w:type="character" w:customStyle="1" w:styleId="RTFNum921">
    <w:name w:val="RTF_Num 92 1"/>
  </w:style>
  <w:style w:type="character" w:customStyle="1" w:styleId="RTFNum922">
    <w:name w:val="RTF_Num 92 2"/>
  </w:style>
  <w:style w:type="character" w:customStyle="1" w:styleId="RTFNum923">
    <w:name w:val="RTF_Num 92 3"/>
  </w:style>
  <w:style w:type="character" w:customStyle="1" w:styleId="RTFNum924">
    <w:name w:val="RTF_Num 92 4"/>
  </w:style>
  <w:style w:type="character" w:customStyle="1" w:styleId="RTFNum925">
    <w:name w:val="RTF_Num 92 5"/>
  </w:style>
  <w:style w:type="character" w:customStyle="1" w:styleId="RTFNum926">
    <w:name w:val="RTF_Num 92 6"/>
  </w:style>
  <w:style w:type="character" w:customStyle="1" w:styleId="RTFNum927">
    <w:name w:val="RTF_Num 92 7"/>
  </w:style>
  <w:style w:type="character" w:customStyle="1" w:styleId="RTFNum928">
    <w:name w:val="RTF_Num 92 8"/>
  </w:style>
  <w:style w:type="character" w:customStyle="1" w:styleId="RTFNum929">
    <w:name w:val="RTF_Num 92 9"/>
  </w:style>
  <w:style w:type="character" w:customStyle="1" w:styleId="RTFNum931">
    <w:name w:val="RTF_Num 93 1"/>
  </w:style>
  <w:style w:type="character" w:customStyle="1" w:styleId="RTFNum932">
    <w:name w:val="RTF_Num 93 2"/>
  </w:style>
  <w:style w:type="character" w:customStyle="1" w:styleId="RTFNum933">
    <w:name w:val="RTF_Num 93 3"/>
  </w:style>
  <w:style w:type="character" w:customStyle="1" w:styleId="RTFNum934">
    <w:name w:val="RTF_Num 93 4"/>
  </w:style>
  <w:style w:type="character" w:customStyle="1" w:styleId="RTFNum935">
    <w:name w:val="RTF_Num 93 5"/>
  </w:style>
  <w:style w:type="character" w:customStyle="1" w:styleId="RTFNum936">
    <w:name w:val="RTF_Num 93 6"/>
  </w:style>
  <w:style w:type="character" w:customStyle="1" w:styleId="RTFNum937">
    <w:name w:val="RTF_Num 93 7"/>
  </w:style>
  <w:style w:type="character" w:customStyle="1" w:styleId="RTFNum938">
    <w:name w:val="RTF_Num 93 8"/>
  </w:style>
  <w:style w:type="character" w:customStyle="1" w:styleId="RTFNum939">
    <w:name w:val="RTF_Num 93 9"/>
  </w:style>
  <w:style w:type="character" w:customStyle="1" w:styleId="RTFNum941">
    <w:name w:val="RTF_Num 94 1"/>
  </w:style>
  <w:style w:type="character" w:customStyle="1" w:styleId="RTFNum942">
    <w:name w:val="RTF_Num 94 2"/>
    <w:rPr>
      <w:rFonts w:eastAsia="Times New Roman"/>
      <w:sz w:val="18"/>
      <w:szCs w:val="18"/>
    </w:rPr>
  </w:style>
  <w:style w:type="character" w:customStyle="1" w:styleId="RTFNum943">
    <w:name w:val="RTF_Num 94 3"/>
  </w:style>
  <w:style w:type="character" w:customStyle="1" w:styleId="RTFNum944">
    <w:name w:val="RTF_Num 94 4"/>
  </w:style>
  <w:style w:type="character" w:customStyle="1" w:styleId="RTFNum945">
    <w:name w:val="RTF_Num 94 5"/>
  </w:style>
  <w:style w:type="character" w:customStyle="1" w:styleId="RTFNum946">
    <w:name w:val="RTF_Num 94 6"/>
  </w:style>
  <w:style w:type="character" w:customStyle="1" w:styleId="RTFNum947">
    <w:name w:val="RTF_Num 94 7"/>
  </w:style>
  <w:style w:type="character" w:customStyle="1" w:styleId="RTFNum948">
    <w:name w:val="RTF_Num 94 8"/>
  </w:style>
  <w:style w:type="character" w:customStyle="1" w:styleId="RTFNum949">
    <w:name w:val="RTF_Num 94 9"/>
  </w:style>
  <w:style w:type="character" w:customStyle="1" w:styleId="RTFNum951">
    <w:name w:val="RTF_Num 95 1"/>
  </w:style>
  <w:style w:type="character" w:customStyle="1" w:styleId="RTFNum952">
    <w:name w:val="RTF_Num 95 2"/>
  </w:style>
  <w:style w:type="character" w:customStyle="1" w:styleId="RTFNum953">
    <w:name w:val="RTF_Num 95 3"/>
  </w:style>
  <w:style w:type="character" w:customStyle="1" w:styleId="RTFNum954">
    <w:name w:val="RTF_Num 95 4"/>
  </w:style>
  <w:style w:type="character" w:customStyle="1" w:styleId="RTFNum955">
    <w:name w:val="RTF_Num 95 5"/>
  </w:style>
  <w:style w:type="character" w:customStyle="1" w:styleId="RTFNum956">
    <w:name w:val="RTF_Num 95 6"/>
  </w:style>
  <w:style w:type="character" w:customStyle="1" w:styleId="RTFNum957">
    <w:name w:val="RTF_Num 95 7"/>
  </w:style>
  <w:style w:type="character" w:customStyle="1" w:styleId="RTFNum958">
    <w:name w:val="RTF_Num 95 8"/>
  </w:style>
  <w:style w:type="character" w:customStyle="1" w:styleId="RTFNum959">
    <w:name w:val="RTF_Num 95 9"/>
  </w:style>
  <w:style w:type="character" w:customStyle="1" w:styleId="RTFNum961">
    <w:name w:val="RTF_Num 96 1"/>
    <w:rPr>
      <w:b/>
      <w:bCs/>
    </w:rPr>
  </w:style>
  <w:style w:type="character" w:customStyle="1" w:styleId="RTFNum962">
    <w:name w:val="RTF_Num 96 2"/>
  </w:style>
  <w:style w:type="character" w:customStyle="1" w:styleId="RTFNum963">
    <w:name w:val="RTF_Num 96 3"/>
  </w:style>
  <w:style w:type="character" w:customStyle="1" w:styleId="RTFNum964">
    <w:name w:val="RTF_Num 96 4"/>
  </w:style>
  <w:style w:type="character" w:customStyle="1" w:styleId="RTFNum965">
    <w:name w:val="RTF_Num 96 5"/>
  </w:style>
  <w:style w:type="character" w:customStyle="1" w:styleId="RTFNum966">
    <w:name w:val="RTF_Num 96 6"/>
  </w:style>
  <w:style w:type="character" w:customStyle="1" w:styleId="RTFNum967">
    <w:name w:val="RTF_Num 96 7"/>
  </w:style>
  <w:style w:type="character" w:customStyle="1" w:styleId="RTFNum968">
    <w:name w:val="RTF_Num 96 8"/>
  </w:style>
  <w:style w:type="character" w:customStyle="1" w:styleId="RTFNum969">
    <w:name w:val="RTF_Num 96 9"/>
  </w:style>
  <w:style w:type="character" w:customStyle="1" w:styleId="RTFNum971">
    <w:name w:val="RTF_Num 97 1"/>
  </w:style>
  <w:style w:type="character" w:customStyle="1" w:styleId="RTFNum972">
    <w:name w:val="RTF_Num 97 2"/>
  </w:style>
  <w:style w:type="character" w:customStyle="1" w:styleId="RTFNum973">
    <w:name w:val="RTF_Num 97 3"/>
  </w:style>
  <w:style w:type="character" w:customStyle="1" w:styleId="RTFNum974">
    <w:name w:val="RTF_Num 97 4"/>
  </w:style>
  <w:style w:type="character" w:customStyle="1" w:styleId="RTFNum975">
    <w:name w:val="RTF_Num 97 5"/>
  </w:style>
  <w:style w:type="character" w:customStyle="1" w:styleId="RTFNum976">
    <w:name w:val="RTF_Num 97 6"/>
  </w:style>
  <w:style w:type="character" w:customStyle="1" w:styleId="RTFNum977">
    <w:name w:val="RTF_Num 97 7"/>
  </w:style>
  <w:style w:type="character" w:customStyle="1" w:styleId="RTFNum978">
    <w:name w:val="RTF_Num 97 8"/>
  </w:style>
  <w:style w:type="character" w:customStyle="1" w:styleId="RTFNum979">
    <w:name w:val="RTF_Num 97 9"/>
  </w:style>
  <w:style w:type="character" w:customStyle="1" w:styleId="RTFNum981">
    <w:name w:val="RTF_Num 98 1"/>
  </w:style>
  <w:style w:type="character" w:customStyle="1" w:styleId="RTFNum982">
    <w:name w:val="RTF_Num 98 2"/>
  </w:style>
  <w:style w:type="character" w:customStyle="1" w:styleId="RTFNum983">
    <w:name w:val="RTF_Num 98 3"/>
  </w:style>
  <w:style w:type="character" w:customStyle="1" w:styleId="RTFNum984">
    <w:name w:val="RTF_Num 98 4"/>
  </w:style>
  <w:style w:type="character" w:customStyle="1" w:styleId="RTFNum985">
    <w:name w:val="RTF_Num 98 5"/>
  </w:style>
  <w:style w:type="character" w:customStyle="1" w:styleId="RTFNum986">
    <w:name w:val="RTF_Num 98 6"/>
  </w:style>
  <w:style w:type="character" w:customStyle="1" w:styleId="RTFNum987">
    <w:name w:val="RTF_Num 98 7"/>
  </w:style>
  <w:style w:type="character" w:customStyle="1" w:styleId="RTFNum988">
    <w:name w:val="RTF_Num 98 8"/>
  </w:style>
  <w:style w:type="character" w:customStyle="1" w:styleId="RTFNum989">
    <w:name w:val="RTF_Num 98 9"/>
  </w:style>
  <w:style w:type="character" w:customStyle="1" w:styleId="RTFNum991">
    <w:name w:val="RTF_Num 99 1"/>
    <w:rPr>
      <w:b w:val="0"/>
      <w:bCs w:val="0"/>
    </w:rPr>
  </w:style>
  <w:style w:type="character" w:customStyle="1" w:styleId="RTFNum992">
    <w:name w:val="RTF_Num 99 2"/>
  </w:style>
  <w:style w:type="character" w:customStyle="1" w:styleId="RTFNum993">
    <w:name w:val="RTF_Num 99 3"/>
  </w:style>
  <w:style w:type="character" w:customStyle="1" w:styleId="RTFNum994">
    <w:name w:val="RTF_Num 99 4"/>
  </w:style>
  <w:style w:type="character" w:customStyle="1" w:styleId="RTFNum995">
    <w:name w:val="RTF_Num 99 5"/>
  </w:style>
  <w:style w:type="character" w:customStyle="1" w:styleId="RTFNum996">
    <w:name w:val="RTF_Num 99 6"/>
  </w:style>
  <w:style w:type="character" w:customStyle="1" w:styleId="RTFNum997">
    <w:name w:val="RTF_Num 99 7"/>
  </w:style>
  <w:style w:type="character" w:customStyle="1" w:styleId="RTFNum998">
    <w:name w:val="RTF_Num 99 8"/>
  </w:style>
  <w:style w:type="character" w:customStyle="1" w:styleId="RTFNum999">
    <w:name w:val="RTF_Num 99 9"/>
  </w:style>
  <w:style w:type="character" w:customStyle="1" w:styleId="RTFNum9910">
    <w:name w:val="RTF_Num 99 1"/>
    <w:rPr>
      <w:b/>
      <w:bCs/>
    </w:rPr>
  </w:style>
  <w:style w:type="character" w:customStyle="1" w:styleId="RTFNum9920">
    <w:name w:val="RTF_Num 99 2"/>
  </w:style>
  <w:style w:type="character" w:customStyle="1" w:styleId="RTFNum9930">
    <w:name w:val="RTF_Num 99 3"/>
  </w:style>
  <w:style w:type="character" w:customStyle="1" w:styleId="RTFNum9940">
    <w:name w:val="RTF_Num 99 4"/>
  </w:style>
  <w:style w:type="character" w:customStyle="1" w:styleId="RTFNum9950">
    <w:name w:val="RTF_Num 99 5"/>
  </w:style>
  <w:style w:type="character" w:customStyle="1" w:styleId="RTFNum9960">
    <w:name w:val="RTF_Num 99 6"/>
  </w:style>
  <w:style w:type="character" w:customStyle="1" w:styleId="RTFNum9970">
    <w:name w:val="RTF_Num 99 7"/>
  </w:style>
  <w:style w:type="character" w:customStyle="1" w:styleId="RTFNum9980">
    <w:name w:val="RTF_Num 99 8"/>
  </w:style>
  <w:style w:type="character" w:customStyle="1" w:styleId="RTFNum9990">
    <w:name w:val="RTF_Num 99 9"/>
  </w:style>
  <w:style w:type="character" w:customStyle="1" w:styleId="RTFNum1001">
    <w:name w:val="RTF_Num 100 1"/>
  </w:style>
  <w:style w:type="character" w:customStyle="1" w:styleId="RTFNum1002">
    <w:name w:val="RTF_Num 100 2"/>
  </w:style>
  <w:style w:type="character" w:customStyle="1" w:styleId="RTFNum1003">
    <w:name w:val="RTF_Num 100 3"/>
  </w:style>
  <w:style w:type="character" w:customStyle="1" w:styleId="RTFNum1004">
    <w:name w:val="RTF_Num 100 4"/>
  </w:style>
  <w:style w:type="character" w:customStyle="1" w:styleId="RTFNum1005">
    <w:name w:val="RTF_Num 100 5"/>
  </w:style>
  <w:style w:type="character" w:customStyle="1" w:styleId="RTFNum1006">
    <w:name w:val="RTF_Num 100 6"/>
  </w:style>
  <w:style w:type="character" w:customStyle="1" w:styleId="RTFNum1007">
    <w:name w:val="RTF_Num 100 7"/>
  </w:style>
  <w:style w:type="character" w:customStyle="1" w:styleId="RTFNum1008">
    <w:name w:val="RTF_Num 100 8"/>
  </w:style>
  <w:style w:type="character" w:customStyle="1" w:styleId="RTFNum1009">
    <w:name w:val="RTF_Num 100 9"/>
  </w:style>
  <w:style w:type="character" w:customStyle="1" w:styleId="RTFNum1011">
    <w:name w:val="RTF_Num 101 1"/>
  </w:style>
  <w:style w:type="character" w:customStyle="1" w:styleId="RTFNum1012">
    <w:name w:val="RTF_Num 101 2"/>
  </w:style>
  <w:style w:type="character" w:customStyle="1" w:styleId="RTFNum1013">
    <w:name w:val="RTF_Num 101 3"/>
  </w:style>
  <w:style w:type="character" w:customStyle="1" w:styleId="RTFNum1014">
    <w:name w:val="RTF_Num 101 4"/>
  </w:style>
  <w:style w:type="character" w:customStyle="1" w:styleId="RTFNum1015">
    <w:name w:val="RTF_Num 101 5"/>
  </w:style>
  <w:style w:type="character" w:customStyle="1" w:styleId="RTFNum1016">
    <w:name w:val="RTF_Num 101 6"/>
  </w:style>
  <w:style w:type="character" w:customStyle="1" w:styleId="RTFNum1017">
    <w:name w:val="RTF_Num 101 7"/>
  </w:style>
  <w:style w:type="character" w:customStyle="1" w:styleId="RTFNum1018">
    <w:name w:val="RTF_Num 101 8"/>
  </w:style>
  <w:style w:type="character" w:customStyle="1" w:styleId="RTFNum1019">
    <w:name w:val="RTF_Num 101 9"/>
  </w:style>
  <w:style w:type="character" w:customStyle="1" w:styleId="RTFNum1021">
    <w:name w:val="RTF_Num 102 1"/>
  </w:style>
  <w:style w:type="character" w:customStyle="1" w:styleId="RTFNum1022">
    <w:name w:val="RTF_Num 102 2"/>
  </w:style>
  <w:style w:type="character" w:customStyle="1" w:styleId="RTFNum1023">
    <w:name w:val="RTF_Num 102 3"/>
  </w:style>
  <w:style w:type="character" w:customStyle="1" w:styleId="RTFNum1024">
    <w:name w:val="RTF_Num 102 4"/>
  </w:style>
  <w:style w:type="character" w:customStyle="1" w:styleId="RTFNum1025">
    <w:name w:val="RTF_Num 102 5"/>
  </w:style>
  <w:style w:type="character" w:customStyle="1" w:styleId="RTFNum1026">
    <w:name w:val="RTF_Num 102 6"/>
  </w:style>
  <w:style w:type="character" w:customStyle="1" w:styleId="RTFNum1027">
    <w:name w:val="RTF_Num 102 7"/>
  </w:style>
  <w:style w:type="character" w:customStyle="1" w:styleId="RTFNum1028">
    <w:name w:val="RTF_Num 102 8"/>
  </w:style>
  <w:style w:type="character" w:customStyle="1" w:styleId="RTFNum1029">
    <w:name w:val="RTF_Num 102 9"/>
  </w:style>
  <w:style w:type="character" w:customStyle="1" w:styleId="Domylnaczcionkaakapitu1">
    <w:name w:val="Domyślna czcionka akapitu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8z1">
    <w:name w:val="WW8Num18z1"/>
    <w:rPr>
      <w:sz w:val="28"/>
      <w:szCs w:val="28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5z0">
    <w:name w:val="WW8Num25z0"/>
  </w:style>
  <w:style w:type="character" w:customStyle="1" w:styleId="WW8Num26z0">
    <w:name w:val="WW8Num26z0"/>
    <w:rPr>
      <w:sz w:val="20"/>
      <w:szCs w:val="20"/>
    </w:rPr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5z0">
    <w:name w:val="WW8Num35z0"/>
  </w:style>
  <w:style w:type="character" w:customStyle="1" w:styleId="WW8Num36z0">
    <w:name w:val="WW8Num36z0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/>
    </w:rPr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4">
    <w:name w:val="WW8Num45z4"/>
    <w:rPr>
      <w:rFonts w:ascii="Courier New" w:hAnsi="Courier New"/>
    </w:rPr>
  </w:style>
  <w:style w:type="character" w:customStyle="1" w:styleId="WW8Num46z0">
    <w:name w:val="WW8Num46z0"/>
  </w:style>
  <w:style w:type="character" w:customStyle="1" w:styleId="WW8Num47z0">
    <w:name w:val="WW8Num47z0"/>
  </w:style>
  <w:style w:type="character" w:customStyle="1" w:styleId="WW8Num48z0">
    <w:name w:val="WW8Num48z0"/>
  </w:style>
  <w:style w:type="character" w:customStyle="1" w:styleId="WW8Num48z1">
    <w:name w:val="WW8Num48z1"/>
    <w:rPr>
      <w:sz w:val="28"/>
      <w:szCs w:val="28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50z0">
    <w:name w:val="WW8Num50z0"/>
  </w:style>
  <w:style w:type="character" w:customStyle="1" w:styleId="WW8Num50z1">
    <w:name w:val="WW8Num50z1"/>
    <w:rPr>
      <w:sz w:val="28"/>
      <w:szCs w:val="28"/>
    </w:rPr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2z0">
    <w:name w:val="WW8Num52z0"/>
  </w:style>
  <w:style w:type="character" w:customStyle="1" w:styleId="WW8Num53z0">
    <w:name w:val="WW8Num53z0"/>
  </w:style>
  <w:style w:type="character" w:customStyle="1" w:styleId="WW8Num54z0">
    <w:name w:val="WW8Num54z0"/>
  </w:style>
  <w:style w:type="character" w:customStyle="1" w:styleId="WW8Num55z0">
    <w:name w:val="WW8Num55z0"/>
  </w:style>
  <w:style w:type="character" w:customStyle="1" w:styleId="WW8Num56z0">
    <w:name w:val="WW8Num56z0"/>
  </w:style>
  <w:style w:type="character" w:customStyle="1" w:styleId="WW8Num57z0">
    <w:name w:val="WW8Num57z0"/>
  </w:style>
  <w:style w:type="character" w:customStyle="1" w:styleId="WW8Num58z0">
    <w:name w:val="WW8Num58z0"/>
  </w:style>
  <w:style w:type="character" w:customStyle="1" w:styleId="WW8Num59z0">
    <w:name w:val="WW8Num59z0"/>
    <w:rPr>
      <w:rFonts w:ascii="Wingdings" w:hAnsi="Wingdings"/>
    </w:rPr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Times New Roman" w:hAnsi="Times New Roman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b/>
      <w:bCs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Wingdings" w:hAnsi="Wingdings"/>
    </w:rPr>
  </w:style>
  <w:style w:type="character" w:customStyle="1" w:styleId="WW8Num76z1">
    <w:name w:val="WW8Num76z1"/>
    <w:rPr>
      <w:rFonts w:ascii="Courier New" w:hAnsi="Courier New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b/>
      <w:bCs/>
    </w:rPr>
  </w:style>
  <w:style w:type="character" w:customStyle="1" w:styleId="WW8Num78z1">
    <w:name w:val="WW8Num78z1"/>
    <w:rPr>
      <w:rFonts w:ascii="Arial" w:hAnsi="Arial"/>
    </w:rPr>
  </w:style>
  <w:style w:type="character" w:customStyle="1" w:styleId="WW8Num78z2">
    <w:name w:val="WW8Num78z2"/>
    <w:rPr>
      <w:rFonts w:ascii="Arial" w:hAnsi="Arial"/>
    </w:rPr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  <w:rPr>
      <w:rFonts w:ascii="Arial" w:hAnsi="Arial"/>
    </w:rPr>
  </w:style>
  <w:style w:type="character" w:customStyle="1" w:styleId="WW8Num80z2">
    <w:name w:val="WW8Num80z2"/>
    <w:rPr>
      <w:rFonts w:ascii="Arial" w:hAnsi="Arial"/>
    </w:rPr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b/>
      <w:bCs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</w:style>
  <w:style w:type="character" w:customStyle="1" w:styleId="WW8Num83z1">
    <w:name w:val="WW8Num83z1"/>
    <w:rPr>
      <w:rFonts w:ascii="Times New Roman" w:hAnsi="Times New Roman"/>
    </w:rPr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5z1">
    <w:name w:val="WW8Num85z1"/>
    <w:rPr>
      <w:b/>
      <w:bCs/>
    </w:rPr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  <w:rPr>
      <w:b/>
      <w:bCs/>
    </w:rPr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Wingdings" w:hAnsi="Wingdings"/>
    </w:rPr>
  </w:style>
  <w:style w:type="character" w:customStyle="1" w:styleId="WW8Num89z1">
    <w:name w:val="WW8Num89z1"/>
    <w:rPr>
      <w:rFonts w:ascii="Courier New" w:hAnsi="Courier New"/>
    </w:rPr>
  </w:style>
  <w:style w:type="character" w:customStyle="1" w:styleId="WW8Num89z3">
    <w:name w:val="WW8Num89z3"/>
    <w:rPr>
      <w:rFonts w:ascii="Symbol" w:hAnsi="Symbol"/>
    </w:rPr>
  </w:style>
  <w:style w:type="character" w:customStyle="1" w:styleId="WW8Num90z0">
    <w:name w:val="WW8Num90z0"/>
  </w:style>
  <w:style w:type="character" w:customStyle="1" w:styleId="WW8Num90z1">
    <w:name w:val="WW8Num90z1"/>
    <w:rPr>
      <w:rFonts w:ascii="Arial" w:hAnsi="Arial"/>
    </w:rPr>
  </w:style>
  <w:style w:type="character" w:customStyle="1" w:styleId="WW8Num90z2">
    <w:name w:val="WW8Num90z2"/>
    <w:rPr>
      <w:rFonts w:ascii="Arial" w:hAnsi="Arial"/>
    </w:rPr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b/>
      <w:bCs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</w:style>
  <w:style w:type="character" w:customStyle="1" w:styleId="WW8Num97z1">
    <w:name w:val="WW8Num97z1"/>
  </w:style>
  <w:style w:type="character" w:customStyle="1" w:styleId="WW8Num97z2">
    <w:name w:val="WW8Num97z2"/>
    <w:rPr>
      <w:rFonts w:ascii="Arial" w:hAnsi="Arial"/>
    </w:rPr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</w:style>
  <w:style w:type="character" w:customStyle="1" w:styleId="WW8Num98z1">
    <w:name w:val="WW8Num98z1"/>
    <w:rPr>
      <w:rFonts w:ascii="Courier New" w:hAnsi="Courier New"/>
    </w:rPr>
  </w:style>
  <w:style w:type="character" w:customStyle="1" w:styleId="WW8Num98z2">
    <w:name w:val="WW8Num98z2"/>
    <w:rPr>
      <w:rFonts w:ascii="Wingdings" w:hAnsi="Wingdings"/>
    </w:rPr>
  </w:style>
  <w:style w:type="character" w:customStyle="1" w:styleId="WW8Num99z0">
    <w:name w:val="WW8Num99z0"/>
    <w:rPr>
      <w:rFonts w:ascii="Wingdings" w:hAnsi="Wingdings"/>
    </w:rPr>
  </w:style>
  <w:style w:type="character" w:customStyle="1" w:styleId="WW8Num99z1">
    <w:name w:val="WW8Num99z1"/>
    <w:rPr>
      <w:rFonts w:ascii="Courier New" w:hAnsi="Courier New"/>
    </w:rPr>
  </w:style>
  <w:style w:type="character" w:customStyle="1" w:styleId="WW8Num99z3">
    <w:name w:val="WW8Num99z3"/>
    <w:rPr>
      <w:rFonts w:ascii="Symbol" w:hAnsi="Symbol"/>
    </w:rPr>
  </w:style>
  <w:style w:type="character" w:customStyle="1" w:styleId="WW8Num100z0">
    <w:name w:val="WW8Num100z0"/>
    <w:rPr>
      <w:b/>
      <w:bCs/>
    </w:rPr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b/>
      <w:bCs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  <w:rPr>
      <w:b/>
      <w:bCs/>
    </w:rPr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Symbol" w:hAnsi="Symbol"/>
    </w:rPr>
  </w:style>
  <w:style w:type="character" w:customStyle="1" w:styleId="WW8Num107z1">
    <w:name w:val="WW8Num107z1"/>
    <w:rPr>
      <w:rFonts w:ascii="Courier New" w:hAnsi="Courier New"/>
    </w:rPr>
  </w:style>
  <w:style w:type="character" w:customStyle="1" w:styleId="WW8Num107z2">
    <w:name w:val="WW8Num107z2"/>
    <w:rPr>
      <w:rFonts w:ascii="Wingdings" w:hAnsi="Wingdings"/>
    </w:rPr>
  </w:style>
  <w:style w:type="character" w:customStyle="1" w:styleId="WW8Num108z0">
    <w:name w:val="WW8Num108z0"/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0">
    <w:name w:val="WW8Num111z0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0">
    <w:name w:val="WW8Num112z0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  <w:rPr>
      <w:b/>
      <w:bCs/>
    </w:rPr>
  </w:style>
  <w:style w:type="character" w:customStyle="1" w:styleId="WW8Num113z1">
    <w:name w:val="WW8Num113z1"/>
    <w:rPr>
      <w:rFonts w:ascii="Arial" w:hAnsi="Arial"/>
    </w:rPr>
  </w:style>
  <w:style w:type="character" w:customStyle="1" w:styleId="WW8Num113z2">
    <w:name w:val="WW8Num113z2"/>
    <w:rPr>
      <w:rFonts w:ascii="Arial" w:hAnsi="Arial"/>
    </w:rPr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</w:style>
  <w:style w:type="character" w:customStyle="1" w:styleId="WW8Num114z1">
    <w:name w:val="WW8Num114z1"/>
    <w:rPr>
      <w:b/>
      <w:bCs/>
    </w:rPr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</w:style>
  <w:style w:type="character" w:customStyle="1" w:styleId="WW8Num117z1">
    <w:name w:val="WW8Num117z1"/>
  </w:style>
  <w:style w:type="character" w:customStyle="1" w:styleId="WW8Num117z2">
    <w:name w:val="WW8Num117z2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18z0">
    <w:name w:val="WW8Num118z0"/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ascii="Wingdings" w:hAnsi="Wingdings"/>
    </w:rPr>
  </w:style>
  <w:style w:type="character" w:customStyle="1" w:styleId="WW8Num122z1">
    <w:name w:val="WW8Num122z1"/>
    <w:rPr>
      <w:rFonts w:ascii="Courier New" w:hAnsi="Courier New"/>
    </w:rPr>
  </w:style>
  <w:style w:type="character" w:customStyle="1" w:styleId="WW8Num122z3">
    <w:name w:val="WW8Num122z3"/>
    <w:rPr>
      <w:rFonts w:ascii="Symbol" w:hAnsi="Symbol"/>
    </w:rPr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b/>
      <w:bCs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</w:style>
  <w:style w:type="character" w:customStyle="1" w:styleId="WW8Num128z1">
    <w:name w:val="WW8Num128z1"/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30z0">
    <w:name w:val="WW8Num130z0"/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0">
    <w:name w:val="WW8Num131z0"/>
  </w:style>
  <w:style w:type="character" w:customStyle="1" w:styleId="WW8Num131z1">
    <w:name w:val="WW8Num131z1"/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2z0">
    <w:name w:val="WW8Num132z0"/>
    <w:rPr>
      <w:b/>
      <w:bCs/>
    </w:rPr>
  </w:style>
  <w:style w:type="character" w:customStyle="1" w:styleId="WW8Num132z1">
    <w:name w:val="WW8Num132z1"/>
    <w:rPr>
      <w:rFonts w:ascii="Arial" w:hAnsi="Arial"/>
    </w:rPr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b/>
      <w:bCs/>
    </w:rPr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  <w:rPr>
      <w:b/>
      <w:bCs/>
    </w:rPr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</w:style>
  <w:style w:type="character" w:customStyle="1" w:styleId="WW8Num139z1">
    <w:name w:val="WW8Num139z1"/>
    <w:rPr>
      <w:color w:val="000000"/>
    </w:rPr>
  </w:style>
  <w:style w:type="character" w:customStyle="1" w:styleId="WW8Num140z0">
    <w:name w:val="WW8Num140z0"/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b/>
      <w:bCs/>
    </w:rPr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</w:style>
  <w:style w:type="character" w:customStyle="1" w:styleId="WW8Num142z1">
    <w:name w:val="WW8Num142z1"/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</w:style>
  <w:style w:type="character" w:customStyle="1" w:styleId="WW8Num144z0">
    <w:name w:val="WW8Num144z0"/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</w:style>
  <w:style w:type="character" w:customStyle="1" w:styleId="WW8Num146z0">
    <w:name w:val="WW8Num146z0"/>
    <w:rPr>
      <w:rFonts w:ascii="Wingdings" w:hAnsi="Wingdings"/>
    </w:rPr>
  </w:style>
  <w:style w:type="character" w:customStyle="1" w:styleId="WW8Num146z1">
    <w:name w:val="WW8Num146z1"/>
    <w:rPr>
      <w:rFonts w:ascii="Courier New" w:hAnsi="Courier New"/>
    </w:rPr>
  </w:style>
  <w:style w:type="character" w:customStyle="1" w:styleId="WW8Num146z3">
    <w:name w:val="WW8Num146z3"/>
    <w:rPr>
      <w:rFonts w:ascii="Symbol" w:hAnsi="Symbol"/>
    </w:rPr>
  </w:style>
  <w:style w:type="character" w:customStyle="1" w:styleId="WW8Num147z0">
    <w:name w:val="WW8Num147z0"/>
  </w:style>
  <w:style w:type="character" w:customStyle="1" w:styleId="WW8Num147z1">
    <w:name w:val="WW8Num147z1"/>
  </w:style>
  <w:style w:type="character" w:customStyle="1" w:styleId="WW8Num147z2">
    <w:name w:val="WW8Num147z2"/>
  </w:style>
  <w:style w:type="character" w:customStyle="1" w:styleId="WW8Num147z3">
    <w:name w:val="WW8Num147z3"/>
  </w:style>
  <w:style w:type="character" w:customStyle="1" w:styleId="WW8Num147z4">
    <w:name w:val="WW8Num147z4"/>
  </w:style>
  <w:style w:type="character" w:customStyle="1" w:styleId="WW8Num147z5">
    <w:name w:val="WW8Num147z5"/>
  </w:style>
  <w:style w:type="character" w:customStyle="1" w:styleId="WW8Num147z6">
    <w:name w:val="WW8Num147z6"/>
  </w:style>
  <w:style w:type="character" w:customStyle="1" w:styleId="WW8Num147z7">
    <w:name w:val="WW8Num147z7"/>
  </w:style>
  <w:style w:type="character" w:customStyle="1" w:styleId="WW8Num147z8">
    <w:name w:val="WW8Num147z8"/>
  </w:style>
  <w:style w:type="character" w:customStyle="1" w:styleId="Domy5blnaczcionkaakapitu">
    <w:name w:val="Domyœ5blna czcionka akapitu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u w:val="single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2">
    <w:name w:val="WW8Num21z2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</w:style>
  <w:style w:type="character" w:customStyle="1" w:styleId="WW8Num54z2">
    <w:name w:val="WW8Num54z2"/>
    <w:rPr>
      <w:rFonts w:ascii="Times New Roman" w:hAnsi="Times New Roman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5z2">
    <w:name w:val="WW8Num65z2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70z3">
    <w:name w:val="WW8Num70z3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6z2">
    <w:name w:val="WW8Num76z2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89z2">
    <w:name w:val="WW8Num89z2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Domy3flnaczcionkaakapitu1">
    <w:name w:val="Domyœ3flna czcionka akapitu1"/>
  </w:style>
  <w:style w:type="character" w:customStyle="1" w:styleId="Zwyk3fytekstZnak">
    <w:name w:val="Zwykł3fy tekst Znak"/>
  </w:style>
  <w:style w:type="character" w:customStyle="1" w:styleId="WW-Znak">
    <w:name w:val="WW- Znak"/>
  </w:style>
  <w:style w:type="character" w:customStyle="1" w:styleId="WW-Znak1">
    <w:name w:val="WW- Znak1"/>
  </w:style>
  <w:style w:type="character" w:customStyle="1" w:styleId="WW-Znak2">
    <w:name w:val="WW- Znak2"/>
  </w:style>
  <w:style w:type="character" w:customStyle="1" w:styleId="WW-Znak3">
    <w:name w:val="WW- Znak3"/>
  </w:style>
  <w:style w:type="character" w:customStyle="1" w:styleId="WW-Znak4">
    <w:name w:val="WW- Znak4"/>
  </w:style>
  <w:style w:type="character" w:customStyle="1" w:styleId="WW-Znak5">
    <w:name w:val="WW- Znak5"/>
    <w:rPr>
      <w:lang w:val="en-US"/>
    </w:rPr>
  </w:style>
  <w:style w:type="character" w:customStyle="1" w:styleId="WW-Znak6">
    <w:name w:val="WW- Znak6"/>
    <w:rPr>
      <w:b/>
      <w:bCs/>
    </w:rPr>
  </w:style>
  <w:style w:type="character" w:customStyle="1" w:styleId="WW-Znak7">
    <w:name w:val="WW- Znak7"/>
    <w:rPr>
      <w:b/>
      <w:bCs/>
    </w:rPr>
  </w:style>
  <w:style w:type="character" w:customStyle="1" w:styleId="3f3fczeinternetowe">
    <w:name w:val="£3f¹3fcze internetowe"/>
  </w:style>
  <w:style w:type="character" w:styleId="Numerstrony">
    <w:name w:val="page number"/>
    <w:basedOn w:val="Domy3flnaczcionkaakapitu1"/>
  </w:style>
  <w:style w:type="character" w:customStyle="1" w:styleId="Absatz-Standardschriftart">
    <w:name w:val="Absatz-Standardschriftart"/>
  </w:style>
  <w:style w:type="character" w:customStyle="1" w:styleId="WW-Znak8">
    <w:name w:val="WW- Znak8"/>
  </w:style>
  <w:style w:type="character" w:customStyle="1" w:styleId="WW-Znak9">
    <w:name w:val="WW- Znak9"/>
    <w:basedOn w:val="Domy3flnaczcionkaakapitu1"/>
  </w:style>
  <w:style w:type="character" w:customStyle="1" w:styleId="WW-Znak10">
    <w:name w:val="WW- Znak10"/>
    <w:basedOn w:val="Domy3flnaczcionkaakapitu1"/>
  </w:style>
  <w:style w:type="character" w:customStyle="1" w:styleId="Bezodst3fpf3wZnak">
    <w:name w:val="Bez odstê3fpóf3w Znak"/>
  </w:style>
  <w:style w:type="character" w:customStyle="1" w:styleId="WW-Znak11">
    <w:name w:val="WW- Znak11"/>
    <w:basedOn w:val="Domy3flnaczcionkaakapitu1"/>
  </w:style>
  <w:style w:type="character" w:customStyle="1" w:styleId="Znakiprzypisf3wdolnych">
    <w:name w:val="Znaki przypisóf3w dolnych"/>
  </w:style>
  <w:style w:type="character" w:customStyle="1" w:styleId="WW-Znak12">
    <w:name w:val="WW- Znak12"/>
    <w:rPr>
      <w:rFonts w:ascii="Calibri" w:hAnsi="Calibri"/>
    </w:rPr>
  </w:style>
  <w:style w:type="character" w:customStyle="1" w:styleId="Akapitzlist3fZnak">
    <w:name w:val="Akapit z list¹3f Znak"/>
  </w:style>
  <w:style w:type="character" w:customStyle="1" w:styleId="grame">
    <w:name w:val="grame"/>
    <w:basedOn w:val="Domy3flnaczcionkaakapitu1"/>
  </w:style>
  <w:style w:type="character" w:customStyle="1" w:styleId="Odwo3fanieprzypisudolnego">
    <w:name w:val="Odwo³3fanie przypisu dolnego"/>
  </w:style>
  <w:style w:type="character" w:customStyle="1" w:styleId="Znakiprzypisf3wko3fcowych">
    <w:name w:val="Znaki przypisóf3w koñ3fcowych"/>
  </w:style>
  <w:style w:type="character" w:customStyle="1" w:styleId="WW-Znakiprzypisf3wko3fcowych">
    <w:name w:val="WW-Znaki przypisóf3w koñ3fcowych"/>
  </w:style>
  <w:style w:type="character" w:customStyle="1" w:styleId="TekstdymkaZnak">
    <w:name w:val="Tekst dymka Znak"/>
  </w:style>
  <w:style w:type="character" w:customStyle="1" w:styleId="Odwo3faniedokomentarza">
    <w:name w:val="Odwo³3fanie do komentarza"/>
    <w:rPr>
      <w:sz w:val="16"/>
      <w:szCs w:val="16"/>
    </w:rPr>
  </w:style>
  <w:style w:type="character" w:customStyle="1" w:styleId="TekstkomentarzaZnak">
    <w:name w:val="Tekst komentarza Znak"/>
    <w:rPr>
      <w:lang w:val="x-none"/>
    </w:rPr>
  </w:style>
  <w:style w:type="character" w:customStyle="1" w:styleId="TematkomentarzaZnak">
    <w:name w:val="Temat komentarza Znak"/>
  </w:style>
  <w:style w:type="character" w:customStyle="1" w:styleId="Tekstprzypisuko3fcowegoZnak">
    <w:name w:val="Tekst przypisu koñ3fcowego Znak"/>
    <w:rPr>
      <w:lang w:val="x-none"/>
    </w:rPr>
  </w:style>
  <w:style w:type="character" w:customStyle="1" w:styleId="FontStyle137">
    <w:name w:val="Font Style137"/>
  </w:style>
  <w:style w:type="character" w:customStyle="1" w:styleId="StandardZnak">
    <w:name w:val="Standard Znak"/>
  </w:style>
  <w:style w:type="character" w:customStyle="1" w:styleId="luchili">
    <w:name w:val="luc_hili"/>
  </w:style>
  <w:style w:type="character" w:customStyle="1" w:styleId="alb">
    <w:name w:val="a_lb"/>
  </w:style>
  <w:style w:type="character" w:customStyle="1" w:styleId="txt-new">
    <w:name w:val="txt-new"/>
  </w:style>
  <w:style w:type="character" w:styleId="Odwoanieprzypisudolnego">
    <w:name w:val="footnote reference"/>
  </w:style>
  <w:style w:type="character" w:customStyle="1" w:styleId="Zakotwiczenieprzypisuko3fcowego">
    <w:name w:val="Zakotwiczenie przypisu koñ3fcowego"/>
  </w:style>
  <w:style w:type="character" w:styleId="Hipercze">
    <w:name w:val="Hyperlink"/>
    <w:basedOn w:val="Domylnaczcionkaakapitu1"/>
    <w:uiPriority w:val="99"/>
  </w:style>
  <w:style w:type="character" w:customStyle="1" w:styleId="Odwoanieprzypisukocowego1">
    <w:name w:val="Odwołanie przypisu końcowego1"/>
    <w:basedOn w:val="Domylnaczcionkaakapitu1"/>
  </w:style>
  <w:style w:type="character" w:customStyle="1" w:styleId="Odwoanieprzypisudolnego1">
    <w:name w:val="Odwołanie przypisu dolnego1"/>
    <w:basedOn w:val="Domylnaczcionkaakapitu1"/>
  </w:style>
  <w:style w:type="character" w:customStyle="1" w:styleId="Znakiprzypiswdolnych">
    <w:name w:val="Znaki przypisów dolnych"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re3f3ftekstu"/>
  </w:style>
  <w:style w:type="paragraph" w:customStyle="1" w:styleId="Podpis1">
    <w:name w:val="Podpis1"/>
    <w:basedOn w:val="Normalny"/>
    <w:pPr>
      <w:suppressLineNumbers/>
      <w:spacing w:before="120" w:after="120"/>
    </w:pPr>
  </w:style>
  <w:style w:type="paragraph" w:customStyle="1" w:styleId="Indeks">
    <w:name w:val="Indeks"/>
    <w:basedOn w:val="Normalny"/>
  </w:style>
  <w:style w:type="paragraph" w:customStyle="1" w:styleId="Tekstdymka1">
    <w:name w:val="Tekst dymka1"/>
    <w:basedOn w:val="Normalny"/>
  </w:style>
  <w:style w:type="paragraph" w:customStyle="1" w:styleId="Nag3ff3wek1">
    <w:name w:val="Nagł3fóf3wek 1"/>
    <w:basedOn w:val="Normalny"/>
    <w:next w:val="Normalny"/>
    <w:pPr>
      <w:keepNext/>
      <w:numPr>
        <w:numId w:val="24"/>
      </w:numPr>
      <w:spacing w:before="240" w:after="60"/>
      <w:outlineLvl w:val="0"/>
    </w:pPr>
  </w:style>
  <w:style w:type="paragraph" w:customStyle="1" w:styleId="Nag3ff3wek2">
    <w:name w:val="Nagł3fóf3wek 2"/>
    <w:basedOn w:val="Normalny"/>
    <w:next w:val="Normalny"/>
    <w:pPr>
      <w:keepNext/>
      <w:numPr>
        <w:ilvl w:val="1"/>
        <w:numId w:val="24"/>
      </w:numPr>
      <w:spacing w:before="240" w:after="60"/>
      <w:outlineLvl w:val="1"/>
    </w:pPr>
  </w:style>
  <w:style w:type="paragraph" w:customStyle="1" w:styleId="Nag3ff3wek3">
    <w:name w:val="Nagł3fóf3wek 3"/>
    <w:basedOn w:val="Normalny"/>
    <w:next w:val="Normalny"/>
    <w:pPr>
      <w:keepNext/>
      <w:numPr>
        <w:ilvl w:val="2"/>
        <w:numId w:val="24"/>
      </w:numPr>
      <w:spacing w:before="240" w:after="60"/>
      <w:outlineLvl w:val="2"/>
    </w:pPr>
  </w:style>
  <w:style w:type="paragraph" w:customStyle="1" w:styleId="Nag3ff3wek4">
    <w:name w:val="Nagł3fóf3wek 4"/>
    <w:basedOn w:val="Normalny"/>
    <w:next w:val="Normalny"/>
    <w:pPr>
      <w:keepNext/>
      <w:numPr>
        <w:ilvl w:val="3"/>
        <w:numId w:val="24"/>
      </w:numPr>
      <w:spacing w:before="240" w:after="60"/>
      <w:outlineLvl w:val="3"/>
    </w:pPr>
  </w:style>
  <w:style w:type="paragraph" w:customStyle="1" w:styleId="Nag3ff3wek5">
    <w:name w:val="Nagł3fóf3wek 5"/>
    <w:basedOn w:val="Normalny"/>
    <w:next w:val="Normalny"/>
    <w:pPr>
      <w:numPr>
        <w:ilvl w:val="4"/>
        <w:numId w:val="24"/>
      </w:numPr>
      <w:spacing w:before="240" w:after="60"/>
      <w:outlineLvl w:val="4"/>
    </w:pPr>
  </w:style>
  <w:style w:type="paragraph" w:customStyle="1" w:styleId="Nag3ff3wek7">
    <w:name w:val="Nagł3fóf3wek 7"/>
    <w:basedOn w:val="Normalny"/>
    <w:next w:val="Normalny"/>
    <w:pPr>
      <w:numPr>
        <w:ilvl w:val="6"/>
        <w:numId w:val="24"/>
      </w:numPr>
      <w:spacing w:before="240" w:after="60"/>
      <w:outlineLvl w:val="6"/>
    </w:pPr>
  </w:style>
  <w:style w:type="paragraph" w:customStyle="1" w:styleId="Nag3ff3wek">
    <w:name w:val="Nagł3fóf3wek"/>
    <w:basedOn w:val="Normalny"/>
    <w:next w:val="Tre3f3ftekstu"/>
    <w:pPr>
      <w:tabs>
        <w:tab w:val="left" w:pos="4860"/>
      </w:tabs>
      <w:jc w:val="center"/>
    </w:pPr>
  </w:style>
  <w:style w:type="paragraph" w:customStyle="1" w:styleId="Tre3f3ftekstu">
    <w:name w:val="Treś3fć3f tekstu"/>
    <w:basedOn w:val="Normalny"/>
    <w:pPr>
      <w:spacing w:line="160" w:lineRule="atLeast"/>
    </w:pPr>
  </w:style>
  <w:style w:type="paragraph" w:styleId="Podpis">
    <w:name w:val="Signature"/>
    <w:basedOn w:val="Normalny"/>
    <w:pPr>
      <w:spacing w:before="120" w:after="120"/>
    </w:pPr>
  </w:style>
  <w:style w:type="paragraph" w:customStyle="1" w:styleId="Nag3ff3wek10">
    <w:name w:val="Nagł3fóf3wek1"/>
    <w:basedOn w:val="Normalny"/>
    <w:next w:val="Tre3f3ftekstu"/>
    <w:pPr>
      <w:keepNext/>
      <w:spacing w:before="240" w:after="120"/>
    </w:pPr>
  </w:style>
  <w:style w:type="paragraph" w:customStyle="1" w:styleId="Legenda1">
    <w:name w:val="Legenda1"/>
    <w:basedOn w:val="Normalny"/>
    <w:pPr>
      <w:spacing w:before="120" w:after="120"/>
    </w:pPr>
  </w:style>
  <w:style w:type="paragraph" w:customStyle="1" w:styleId="G3ff3wka">
    <w:name w:val="Gł3fóf3wka"/>
    <w:basedOn w:val="Normalny"/>
    <w:pPr>
      <w:tabs>
        <w:tab w:val="center" w:pos="4536"/>
        <w:tab w:val="right" w:pos="9072"/>
      </w:tabs>
    </w:pPr>
  </w:style>
  <w:style w:type="paragraph" w:customStyle="1" w:styleId="Klaudia1">
    <w:name w:val="Klaudia1"/>
    <w:basedOn w:val="G3ff3wka"/>
  </w:style>
  <w:style w:type="paragraph" w:customStyle="1" w:styleId="MojStyl">
    <w:name w:val="Moj Styl"/>
    <w:basedOn w:val="Normalny"/>
    <w:pPr>
      <w:spacing w:line="360" w:lineRule="auto"/>
    </w:pPr>
  </w:style>
  <w:style w:type="paragraph" w:customStyle="1" w:styleId="Zwyk3fytekst1">
    <w:name w:val="Zwykł3fy tekst1"/>
    <w:basedOn w:val="Normalny"/>
  </w:style>
  <w:style w:type="paragraph" w:customStyle="1" w:styleId="moj1">
    <w:name w:val="moj1"/>
    <w:basedOn w:val="Zwyk3fytekst1"/>
    <w:rPr>
      <w:rFonts w:ascii="Verdana" w:hAnsi="Verdana"/>
    </w:rPr>
  </w:style>
  <w:style w:type="paragraph" w:customStyle="1" w:styleId="mojwciecie1">
    <w:name w:val="moj_wciecie1"/>
    <w:basedOn w:val="moj1"/>
    <w:pPr>
      <w:spacing w:line="360" w:lineRule="auto"/>
      <w:ind w:right="567"/>
      <w:jc w:val="both"/>
    </w:pPr>
  </w:style>
  <w:style w:type="paragraph" w:customStyle="1" w:styleId="mojwciecie2">
    <w:name w:val="moj_wciecie2"/>
    <w:basedOn w:val="mojwciecie1"/>
  </w:style>
  <w:style w:type="paragraph" w:customStyle="1" w:styleId="mojIwciecie">
    <w:name w:val="mojI_wciecie"/>
    <w:basedOn w:val="mojwciecie1"/>
  </w:style>
  <w:style w:type="paragraph" w:customStyle="1" w:styleId="mojI">
    <w:name w:val="mojI"/>
    <w:basedOn w:val="Normalny"/>
    <w:pPr>
      <w:spacing w:line="360" w:lineRule="auto"/>
      <w:ind w:right="567"/>
      <w:jc w:val="both"/>
    </w:pPr>
  </w:style>
  <w:style w:type="paragraph" w:customStyle="1" w:styleId="mojA">
    <w:name w:val="mojA"/>
    <w:basedOn w:val="moj1"/>
    <w:pPr>
      <w:spacing w:line="360" w:lineRule="auto"/>
      <w:ind w:right="567"/>
      <w:jc w:val="both"/>
    </w:pPr>
  </w:style>
  <w:style w:type="paragraph" w:customStyle="1" w:styleId="moj2I">
    <w:name w:val="moj 2I"/>
    <w:basedOn w:val="mojI"/>
  </w:style>
  <w:style w:type="paragraph" w:customStyle="1" w:styleId="mojwciecie">
    <w:name w:val="moj+wciecie"/>
    <w:basedOn w:val="moj1"/>
    <w:pPr>
      <w:spacing w:line="360" w:lineRule="auto"/>
      <w:ind w:left="851" w:right="567"/>
      <w:jc w:val="both"/>
    </w:pPr>
  </w:style>
  <w:style w:type="paragraph" w:customStyle="1" w:styleId="moj3I">
    <w:name w:val="moj3I"/>
    <w:basedOn w:val="mojI"/>
  </w:style>
  <w:style w:type="paragraph" w:customStyle="1" w:styleId="Spistre3fci1">
    <w:name w:val="Spis treś3fci 1"/>
    <w:basedOn w:val="moj1"/>
    <w:next w:val="Normalny"/>
    <w:pPr>
      <w:spacing w:before="120" w:line="360" w:lineRule="auto"/>
      <w:ind w:right="567"/>
      <w:jc w:val="both"/>
    </w:pPr>
  </w:style>
  <w:style w:type="paragraph" w:customStyle="1" w:styleId="klaudia22">
    <w:name w:val="klaudia2.2"/>
    <w:basedOn w:val="Normalny"/>
    <w:pPr>
      <w:spacing w:before="280" w:after="280" w:line="360" w:lineRule="auto"/>
      <w:ind w:right="567"/>
    </w:pPr>
  </w:style>
  <w:style w:type="paragraph" w:customStyle="1" w:styleId="moj2wciecie">
    <w:name w:val="moj+2wciecie"/>
    <w:basedOn w:val="mojwciecie"/>
    <w:pPr>
      <w:tabs>
        <w:tab w:val="left" w:pos="1854"/>
      </w:tabs>
      <w:ind w:left="1701" w:right="0" w:firstLine="181"/>
    </w:pPr>
  </w:style>
  <w:style w:type="paragraph" w:customStyle="1" w:styleId="mojnowynumerowanie">
    <w:name w:val="moj_nowy_numerowanie"/>
    <w:basedOn w:val="mojwciecie1"/>
    <w:pPr>
      <w:ind w:right="0"/>
    </w:pPr>
  </w:style>
  <w:style w:type="paragraph" w:customStyle="1" w:styleId="klaudia4">
    <w:name w:val="klaudia4"/>
    <w:basedOn w:val="Nag3ff3wek4"/>
    <w:pPr>
      <w:numPr>
        <w:numId w:val="0"/>
      </w:numPr>
      <w:outlineLvl w:val="9"/>
    </w:pPr>
  </w:style>
  <w:style w:type="paragraph" w:customStyle="1" w:styleId="Spistre3fci3">
    <w:name w:val="Spis treś3fci 3"/>
    <w:basedOn w:val="moj1"/>
    <w:next w:val="Normalny"/>
    <w:pPr>
      <w:jc w:val="both"/>
    </w:pPr>
  </w:style>
  <w:style w:type="paragraph" w:customStyle="1" w:styleId="mojStyl2">
    <w:name w:val="mojStyl2"/>
    <w:basedOn w:val="mojnowynumerowanie"/>
  </w:style>
  <w:style w:type="paragraph" w:customStyle="1" w:styleId="tytu3f">
    <w:name w:val="tytuł3f"/>
    <w:basedOn w:val="moj1"/>
    <w:pPr>
      <w:spacing w:line="360" w:lineRule="auto"/>
      <w:ind w:left="567"/>
      <w:jc w:val="center"/>
    </w:pPr>
  </w:style>
  <w:style w:type="paragraph" w:customStyle="1" w:styleId="Stylmoj18ptWyrf3wnanydo3frodkaZlewej0cm">
    <w:name w:val="Styl moj1 + 8 pt Wyróf3wnany do ś3frodka Z lewej:  0 cm"/>
    <w:basedOn w:val="moj1"/>
    <w:pPr>
      <w:spacing w:line="360" w:lineRule="auto"/>
      <w:jc w:val="center"/>
    </w:pPr>
    <w:rPr>
      <w:sz w:val="16"/>
      <w:szCs w:val="16"/>
    </w:rPr>
  </w:style>
  <w:style w:type="paragraph" w:customStyle="1" w:styleId="Stopka1">
    <w:name w:val="Stopka1"/>
    <w:basedOn w:val="Normalny"/>
    <w:pPr>
      <w:tabs>
        <w:tab w:val="center" w:pos="4536"/>
        <w:tab w:val="right" w:pos="9072"/>
      </w:tabs>
    </w:pPr>
  </w:style>
  <w:style w:type="paragraph" w:customStyle="1" w:styleId="WW-Tekstpodstawowy2">
    <w:name w:val="WW-Tekst podstawowy 2"/>
    <w:basedOn w:val="Normalny"/>
    <w:pPr>
      <w:spacing w:line="160" w:lineRule="atLeast"/>
      <w:jc w:val="center"/>
    </w:pPr>
  </w:style>
  <w:style w:type="paragraph" w:customStyle="1" w:styleId="Wci3fcietre3fcitekstu">
    <w:name w:val="Wcię3fcie treś3fci tekstu"/>
    <w:basedOn w:val="Normalny"/>
  </w:style>
  <w:style w:type="paragraph" w:customStyle="1" w:styleId="Tekstpodstawowy31">
    <w:name w:val="Tekst podstawowy 31"/>
    <w:basedOn w:val="Normalny"/>
  </w:style>
  <w:style w:type="paragraph" w:customStyle="1" w:styleId="Tekstpodstawowy25">
    <w:name w:val="Tekst podstawowy 25"/>
    <w:basedOn w:val="Normalny"/>
    <w:pPr>
      <w:spacing w:line="160" w:lineRule="atLeast"/>
      <w:jc w:val="center"/>
    </w:pPr>
  </w:style>
  <w:style w:type="paragraph" w:customStyle="1" w:styleId="WW-Tekstpodstawowy21">
    <w:name w:val="WW-Tekst podstawowy 21"/>
    <w:basedOn w:val="Normalny"/>
    <w:pPr>
      <w:spacing w:line="160" w:lineRule="atLeast"/>
      <w:jc w:val="center"/>
    </w:pPr>
  </w:style>
  <w:style w:type="paragraph" w:customStyle="1" w:styleId="Zawarto3f3ftabeli">
    <w:name w:val="Zawartoś3fć3f tabeli"/>
    <w:basedOn w:val="Tre3f3ftekstu"/>
    <w:pPr>
      <w:spacing w:after="120" w:line="200" w:lineRule="atLeast"/>
    </w:pPr>
  </w:style>
  <w:style w:type="paragraph" w:customStyle="1" w:styleId="Nag3ff3wektabeli">
    <w:name w:val="Nagł3fóf3wek tabeli"/>
    <w:basedOn w:val="Zawarto3f3ftabeli"/>
    <w:pPr>
      <w:jc w:val="center"/>
    </w:pPr>
  </w:style>
  <w:style w:type="paragraph" w:customStyle="1" w:styleId="ZnakZnakZnakZnakZnakZnakZnakZnakZnakZnakZnakZnakZnak">
    <w:name w:val="Znak Znak Znak Znak Znak Znak Znak Znak Znak Znak Znak Znak Znak"/>
    <w:basedOn w:val="Normalny"/>
  </w:style>
  <w:style w:type="paragraph" w:customStyle="1" w:styleId="Znak1">
    <w:name w:val="Znak1"/>
    <w:basedOn w:val="Normalny"/>
  </w:style>
  <w:style w:type="paragraph" w:customStyle="1" w:styleId="Tekstpodstawowy21">
    <w:name w:val="Tekst podstawowy 21"/>
    <w:basedOn w:val="Normalny"/>
    <w:pPr>
      <w:spacing w:line="160" w:lineRule="atLeast"/>
      <w:jc w:val="center"/>
    </w:pPr>
  </w:style>
  <w:style w:type="paragraph" w:customStyle="1" w:styleId="NormalnyWeb1">
    <w:name w:val="Normalny (Web)1"/>
    <w:basedOn w:val="Normalny"/>
    <w:pPr>
      <w:spacing w:line="100" w:lineRule="atLeast"/>
    </w:pPr>
    <w:rPr>
      <w:kern w:val="1"/>
    </w:rPr>
  </w:style>
  <w:style w:type="paragraph" w:customStyle="1" w:styleId="Bezodst3fpf3w">
    <w:name w:val="Bez odstę3fpóf3w"/>
    <w:pPr>
      <w:widowControl w:val="0"/>
      <w:suppressAutoHyphens/>
      <w:autoSpaceDE w:val="0"/>
    </w:pPr>
  </w:style>
  <w:style w:type="paragraph" w:customStyle="1" w:styleId="Domylnie1LTGliederung1">
    <w:name w:val="Domy?lnie 1~LT~Gliederung 1"/>
    <w:pPr>
      <w:widowControl w:val="0"/>
      <w:suppressAutoHyphens/>
      <w:autoSpaceDE w:val="0"/>
      <w:spacing w:after="283"/>
    </w:pPr>
  </w:style>
  <w:style w:type="paragraph" w:customStyle="1" w:styleId="Akapitzlist3f">
    <w:name w:val="Akapit z listą3f"/>
    <w:basedOn w:val="Normalny"/>
    <w:pPr>
      <w:ind w:left="708"/>
    </w:pPr>
  </w:style>
  <w:style w:type="paragraph" w:customStyle="1" w:styleId="Tekstpodstawowy22">
    <w:name w:val="Tekst podstawowy 22"/>
    <w:basedOn w:val="Normalny"/>
    <w:pPr>
      <w:spacing w:line="100" w:lineRule="atLeast"/>
    </w:pPr>
    <w:rPr>
      <w:kern w:val="1"/>
    </w:rPr>
  </w:style>
  <w:style w:type="paragraph" w:customStyle="1" w:styleId="Akapitzlist1">
    <w:name w:val="Akapit z listą1"/>
    <w:basedOn w:val="Normalny"/>
    <w:pPr>
      <w:spacing w:line="100" w:lineRule="atLeast"/>
    </w:pPr>
    <w:rPr>
      <w:kern w:val="1"/>
    </w:rPr>
  </w:style>
  <w:style w:type="paragraph" w:customStyle="1" w:styleId="Default">
    <w:name w:val="Default"/>
    <w:pPr>
      <w:widowControl w:val="0"/>
      <w:suppressAutoHyphens/>
      <w:autoSpaceDE w:val="0"/>
    </w:pPr>
  </w:style>
  <w:style w:type="paragraph" w:customStyle="1" w:styleId="Akapitzlist3f1">
    <w:name w:val="Akapit z listą3f1"/>
    <w:basedOn w:val="Normalny"/>
  </w:style>
  <w:style w:type="paragraph" w:customStyle="1" w:styleId="Tekstpodstawowy220">
    <w:name w:val="Tekst podstawowy 22"/>
    <w:basedOn w:val="Normalny"/>
  </w:style>
  <w:style w:type="paragraph" w:customStyle="1" w:styleId="Tekstpodstawowy24">
    <w:name w:val="Tekst podstawowy 24"/>
    <w:basedOn w:val="Normalny"/>
    <w:pPr>
      <w:spacing w:line="100" w:lineRule="atLeast"/>
    </w:pPr>
    <w:rPr>
      <w:kern w:val="1"/>
    </w:rPr>
  </w:style>
  <w:style w:type="paragraph" w:customStyle="1" w:styleId="NormalnyWeb10">
    <w:name w:val="Normalny (Web)1"/>
    <w:basedOn w:val="Normalny"/>
    <w:pPr>
      <w:spacing w:line="100" w:lineRule="atLeast"/>
    </w:pPr>
    <w:rPr>
      <w:kern w:val="1"/>
    </w:rPr>
  </w:style>
  <w:style w:type="paragraph" w:styleId="Tekstprzypisudolnego">
    <w:name w:val="footnote text"/>
    <w:basedOn w:val="Normalny"/>
  </w:style>
  <w:style w:type="paragraph" w:customStyle="1" w:styleId="Sprechblasentext">
    <w:name w:val="Sprechblasentext"/>
    <w:basedOn w:val="Normalny"/>
  </w:style>
  <w:style w:type="paragraph" w:customStyle="1" w:styleId="Tekstpodstawowy23">
    <w:name w:val="Tekst podstawowy 23"/>
    <w:basedOn w:val="Normalny"/>
    <w:pPr>
      <w:spacing w:line="160" w:lineRule="atLeast"/>
      <w:jc w:val="center"/>
    </w:pPr>
  </w:style>
  <w:style w:type="paragraph" w:customStyle="1" w:styleId="Zawarto3f3framki">
    <w:name w:val="Zawartoś3fć3f ramki"/>
    <w:basedOn w:val="Normalny"/>
  </w:style>
  <w:style w:type="paragraph" w:customStyle="1" w:styleId="Zwyk3fytekst">
    <w:name w:val="Zwykł3fy tekst"/>
    <w:basedOn w:val="Normalny"/>
  </w:style>
  <w:style w:type="paragraph" w:customStyle="1" w:styleId="Styl">
    <w:name w:val="Styl"/>
    <w:pPr>
      <w:widowControl w:val="0"/>
      <w:suppressAutoHyphens/>
      <w:autoSpaceDE w:val="0"/>
    </w:pPr>
  </w:style>
  <w:style w:type="paragraph" w:customStyle="1" w:styleId="Tekstkomentarza1">
    <w:name w:val="Tekst komentarza1"/>
    <w:basedOn w:val="Normalny"/>
  </w:style>
  <w:style w:type="paragraph" w:customStyle="1" w:styleId="Tematkomentarza1">
    <w:name w:val="Temat komentarza1"/>
    <w:basedOn w:val="Tekstkomentarza1"/>
    <w:next w:val="Tekstkomentarza1"/>
    <w:rPr>
      <w:b/>
      <w:bCs/>
    </w:rPr>
  </w:style>
  <w:style w:type="paragraph" w:customStyle="1" w:styleId="Przypisko3fcowy">
    <w:name w:val="Przypis koń3fcowy"/>
    <w:basedOn w:val="Normalny"/>
  </w:style>
  <w:style w:type="paragraph" w:customStyle="1" w:styleId="rednialista2akcent21">
    <w:name w:val="Średnia lista 2 — akcent 21"/>
    <w:pPr>
      <w:widowControl w:val="0"/>
      <w:suppressAutoHyphens/>
      <w:autoSpaceDE w:val="0"/>
    </w:pPr>
  </w:style>
  <w:style w:type="paragraph" w:customStyle="1" w:styleId="UmowaTytul">
    <w:name w:val="Umowa Tytul"/>
    <w:basedOn w:val="Normalny"/>
    <w:pPr>
      <w:spacing w:before="120" w:after="240"/>
      <w:jc w:val="center"/>
    </w:pPr>
  </w:style>
  <w:style w:type="paragraph" w:customStyle="1" w:styleId="UmowaStandardowy">
    <w:name w:val="Umowa Standardowy"/>
    <w:basedOn w:val="Normalny"/>
    <w:pPr>
      <w:spacing w:after="120"/>
      <w:jc w:val="both"/>
    </w:pPr>
  </w:style>
  <w:style w:type="paragraph" w:customStyle="1" w:styleId="UmowaNaglowek1">
    <w:name w:val="Umowa Naglowek 1"/>
    <w:basedOn w:val="Normalny"/>
    <w:pPr>
      <w:keepNext/>
      <w:spacing w:before="240" w:after="120" w:line="300" w:lineRule="exact"/>
      <w:jc w:val="center"/>
    </w:pPr>
  </w:style>
  <w:style w:type="paragraph" w:customStyle="1" w:styleId="Style3">
    <w:name w:val="Style3"/>
    <w:basedOn w:val="Normalny"/>
    <w:pPr>
      <w:spacing w:line="245" w:lineRule="exact"/>
      <w:jc w:val="both"/>
    </w:pPr>
  </w:style>
  <w:style w:type="paragraph" w:customStyle="1" w:styleId="Standard">
    <w:name w:val="Standard"/>
    <w:pPr>
      <w:widowControl w:val="0"/>
      <w:suppressAutoHyphens/>
      <w:autoSpaceDE w:val="0"/>
    </w:pPr>
  </w:style>
  <w:style w:type="paragraph" w:customStyle="1" w:styleId="-AKAPIT">
    <w:name w:val="- AKAPIT"/>
    <w:basedOn w:val="Stopka1"/>
    <w:pPr>
      <w:tabs>
        <w:tab w:val="clear" w:pos="4536"/>
        <w:tab w:val="clear" w:pos="9072"/>
      </w:tabs>
      <w:spacing w:before="120" w:line="260" w:lineRule="exact"/>
      <w:ind w:left="284"/>
      <w:jc w:val="both"/>
    </w:pPr>
  </w:style>
  <w:style w:type="paragraph" w:customStyle="1" w:styleId="Tekstpodstawowywci3fty2">
    <w:name w:val="Tekst podstawowy wcię3fty 2"/>
    <w:basedOn w:val="Normalny"/>
    <w:pPr>
      <w:spacing w:after="120" w:line="480" w:lineRule="auto"/>
      <w:ind w:left="283"/>
      <w:textAlignment w:val="baseline"/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Bezodstpw">
    <w:name w:val="Bez odstêpów"/>
    <w:pPr>
      <w:widowControl w:val="0"/>
      <w:suppressAutoHyphen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677"/>
        <w:tab w:val="right" w:pos="9354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874D56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1akcent21">
    <w:name w:val="Średnia siatka 1 — akcent 21"/>
    <w:basedOn w:val="Normalny"/>
    <w:uiPriority w:val="34"/>
    <w:qFormat/>
    <w:rsid w:val="00EE5803"/>
    <w:pPr>
      <w:ind w:left="708"/>
    </w:pPr>
    <w:rPr>
      <w:lang w:val="x-none" w:eastAsia="zh-CN"/>
    </w:rPr>
  </w:style>
  <w:style w:type="paragraph" w:styleId="Tytu">
    <w:name w:val="Title"/>
    <w:basedOn w:val="Normalny"/>
    <w:qFormat/>
    <w:rsid w:val="00EE5803"/>
    <w:pPr>
      <w:tabs>
        <w:tab w:val="left" w:pos="4860"/>
      </w:tabs>
      <w:jc w:val="center"/>
    </w:pPr>
    <w:rPr>
      <w:b/>
      <w:lang w:val="x-none" w:eastAsia="x-none"/>
    </w:rPr>
  </w:style>
  <w:style w:type="character" w:customStyle="1" w:styleId="fn-ref">
    <w:name w:val="fn-ref"/>
    <w:rsid w:val="000203A6"/>
  </w:style>
  <w:style w:type="paragraph" w:styleId="Nagwek">
    <w:name w:val="header"/>
    <w:basedOn w:val="Normalny"/>
    <w:link w:val="NagwekZnak"/>
    <w:uiPriority w:val="99"/>
    <w:unhideWhenUsed/>
    <w:rsid w:val="00681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19E3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F542D"/>
    <w:rPr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F542D"/>
  </w:style>
  <w:style w:type="character" w:customStyle="1" w:styleId="TekstkomentarzaZnak1">
    <w:name w:val="Tekst komentarza Znak1"/>
    <w:link w:val="Tekstkomentarza"/>
    <w:uiPriority w:val="99"/>
    <w:semiHidden/>
    <w:rsid w:val="00AF542D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AF542D"/>
    <w:rPr>
      <w:b/>
      <w:bCs/>
      <w:sz w:val="20"/>
      <w:szCs w:val="20"/>
    </w:rPr>
  </w:style>
  <w:style w:type="character" w:customStyle="1" w:styleId="TematkomentarzaZnak1">
    <w:name w:val="Temat komentarza Znak1"/>
    <w:link w:val="Tematkomentarza"/>
    <w:uiPriority w:val="99"/>
    <w:semiHidden/>
    <w:rsid w:val="00AF542D"/>
    <w:rPr>
      <w:b/>
      <w:bCs/>
      <w:sz w:val="24"/>
      <w:szCs w:val="24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AF542D"/>
    <w:rPr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AF542D"/>
    <w:rPr>
      <w:sz w:val="18"/>
      <w:szCs w:val="18"/>
    </w:rPr>
  </w:style>
  <w:style w:type="paragraph" w:customStyle="1" w:styleId="Zwykytekst1">
    <w:name w:val="Zwykły tekst1"/>
    <w:basedOn w:val="Normalny"/>
    <w:rsid w:val="0057625E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ust">
    <w:name w:val="ust"/>
    <w:rsid w:val="00A7312E"/>
    <w:pPr>
      <w:spacing w:before="60" w:after="60"/>
      <w:ind w:left="426" w:hanging="284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5F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5F3B"/>
  </w:style>
  <w:style w:type="character" w:customStyle="1" w:styleId="StopkaZnak">
    <w:name w:val="Stopka Znak"/>
    <w:link w:val="Stopka"/>
    <w:uiPriority w:val="99"/>
    <w:rsid w:val="00D02C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94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3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68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43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85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69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560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694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71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74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68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6042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826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976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24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2803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11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31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2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EF9B6C-1BB8-479A-844D-85E8A6A4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uwa³ki, dnia……………</vt:lpstr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uwa³ki, dnia……………</dc:title>
  <dc:subject/>
  <dc:creator>Kancelaria Prawna</dc:creator>
  <cp:keywords/>
  <cp:lastModifiedBy>Krzysztof Skonieczny</cp:lastModifiedBy>
  <cp:revision>6</cp:revision>
  <cp:lastPrinted>2019-07-25T13:28:00Z</cp:lastPrinted>
  <dcterms:created xsi:type="dcterms:W3CDTF">2021-03-09T13:43:00Z</dcterms:created>
  <dcterms:modified xsi:type="dcterms:W3CDTF">2021-10-18T13:03:00Z</dcterms:modified>
</cp:coreProperties>
</file>